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5C82" w14:textId="77777777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bookmarkStart w:id="0" w:name="_GoBack"/>
      <w:bookmarkEnd w:id="0"/>
      <w:r w:rsidRPr="005E47C5">
        <w:rPr>
          <w:rFonts w:ascii="Times New Roman" w:eastAsia="Times New Roman" w:hAnsi="Times New Roman"/>
          <w:b/>
          <w:bCs/>
        </w:rPr>
        <w:t>(MODELLO “A”)</w:t>
      </w:r>
    </w:p>
    <w:p w14:paraId="1B3CA7D1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00FEC66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490F4B11" w14:textId="630CC5C2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 w:rsidR="00014C85">
        <w:rPr>
          <w:rFonts w:ascii="Times New Roman" w:eastAsia="Times New Roman" w:hAnsi="Times New Roman"/>
          <w:b/>
          <w:bCs/>
        </w:rPr>
        <w:t>BUSCA</w:t>
      </w:r>
    </w:p>
    <w:p w14:paraId="6ABFB499" w14:textId="09CA29AF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>
        <w:rPr>
          <w:rFonts w:ascii="Times New Roman" w:hAnsi="Times New Roman"/>
        </w:rPr>
        <w:t xml:space="preserve">G. </w:t>
      </w:r>
      <w:r w:rsidR="00014C85">
        <w:rPr>
          <w:rFonts w:ascii="Times New Roman" w:hAnsi="Times New Roman"/>
        </w:rPr>
        <w:t>Cavour</w:t>
      </w:r>
      <w:r w:rsidRPr="00142BF8">
        <w:rPr>
          <w:rFonts w:ascii="Times New Roman" w:hAnsi="Times New Roman"/>
        </w:rPr>
        <w:t xml:space="preserve"> n. </w:t>
      </w:r>
      <w:r w:rsidR="00014C85">
        <w:rPr>
          <w:rFonts w:ascii="Times New Roman" w:hAnsi="Times New Roman"/>
        </w:rPr>
        <w:t>28</w:t>
      </w:r>
    </w:p>
    <w:p w14:paraId="57804CB0" w14:textId="62A7BD81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12020 </w:t>
      </w:r>
      <w:r w:rsidR="00014C85">
        <w:rPr>
          <w:rFonts w:ascii="Times New Roman" w:eastAsia="Times New Roman" w:hAnsi="Times New Roman"/>
          <w:b/>
          <w:bCs/>
          <w:u w:val="single"/>
        </w:rPr>
        <w:t>BUSCA</w:t>
      </w:r>
    </w:p>
    <w:p w14:paraId="700AE67C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6D39081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3FF98ED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E89DA6" w14:textId="72BB7E9E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 xml:space="preserve">OGGETTO: VENDITA MEDIANTE ASTA PUBBLICA DI IMMOBILE DI PROPRIETA' </w:t>
      </w:r>
      <w:r w:rsidR="00A961EF">
        <w:rPr>
          <w:rFonts w:ascii="Times New Roman" w:eastAsia="Times New Roman" w:hAnsi="Times New Roman"/>
          <w:b/>
          <w:bCs/>
        </w:rPr>
        <w:t xml:space="preserve">DEL COMUNE DI BUSCA </w:t>
      </w:r>
      <w:r w:rsidR="008644B2">
        <w:rPr>
          <w:rFonts w:ascii="Times New Roman" w:eastAsia="Times New Roman" w:hAnsi="Times New Roman"/>
          <w:b/>
          <w:bCs/>
        </w:rPr>
        <w:t>IN</w:t>
      </w:r>
      <w:r w:rsidR="001D5197">
        <w:rPr>
          <w:rFonts w:ascii="Times New Roman" w:eastAsia="Times New Roman" w:hAnsi="Times New Roman"/>
          <w:b/>
          <w:bCs/>
        </w:rPr>
        <w:t xml:space="preserve"> NICHELINO.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</w:p>
    <w:p w14:paraId="6DF4CC3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4B04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FF722C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56FDBBBA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5F17B871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2C0BBA24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</w:rPr>
      </w:pPr>
      <w:r w:rsidRPr="005E47C5">
        <w:rPr>
          <w:rFonts w:ascii="Times New Roman" w:eastAsia="Times New Roman" w:hAnsi="Times New Roman"/>
          <w:b/>
          <w:bCs/>
          <w:i/>
        </w:rPr>
        <w:t>Oppure</w:t>
      </w:r>
    </w:p>
    <w:p w14:paraId="58F0D0EA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  <w:color w:val="FF0000"/>
        </w:rPr>
      </w:pPr>
    </w:p>
    <w:p w14:paraId="298B990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6B7B1462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…......................................(cognome e nome), nato a ….................(luogo di nascita), il ….................... (data di nascita), residente in …........................ (Comune e Provincia di residenza), Via …...................... (indirizzo), in qualità di …..................... della società/dell'Ente …..................... con sede legale in …........................ Via ….............................. C.F. …........................... o partita IVA …....................................,</w:t>
      </w:r>
    </w:p>
    <w:p w14:paraId="6BC9E83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3BDD6B8E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CHIEDE/CHIEDONO</w:t>
      </w:r>
    </w:p>
    <w:p w14:paraId="3873F2A4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</w:p>
    <w:p w14:paraId="53303F11" w14:textId="4CABFC26" w:rsidR="001C37B7" w:rsidRPr="00DF5855" w:rsidRDefault="001C37B7" w:rsidP="001C37B7">
      <w:pPr>
        <w:pBdr>
          <w:bottom w:val="single" w:sz="8" w:space="2" w:color="000000"/>
        </w:pBd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partecipare all'asta avente come oggetto: “Vendita mediante Asta Pubblica di immobile di proprietà Comunale</w:t>
      </w:r>
      <w:r w:rsidR="001D5197">
        <w:rPr>
          <w:rFonts w:ascii="Times New Roman" w:eastAsia="Times New Roman" w:hAnsi="Times New Roman"/>
        </w:rPr>
        <w:t xml:space="preserve"> a Nichelino. </w:t>
      </w:r>
    </w:p>
    <w:p w14:paraId="7CF03F9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7C3C06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 tal fine ai sensi di quanto previsto nel D.P.R. 445/200, consapevole delle sanzioni penali previste dall'art. 76 della stessa legge, per le ipotesi di falsità in atti e dichiarazioni mendaci ivi indicate, dichiara sotto la propria responsabilità:</w:t>
      </w:r>
    </w:p>
    <w:p w14:paraId="1BB9B6CB" w14:textId="77777777" w:rsidR="001C37B7" w:rsidRPr="00DF5855" w:rsidRDefault="001C37B7" w:rsidP="001C37B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verificato lo stato di fatto e di diritto in cui si trova l'immobile oggetto dell'offerta anche con riferimento alla situazione amministrativa, catastale, edilizia e urbanistica;</w:t>
      </w:r>
    </w:p>
    <w:p w14:paraId="3EA64F21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preso visione del bando di gara, nonché di tutti i documenti riguardanti la gara e di accettare tutte le condizioni fissate nell'avviso di gara, assoggettandosi a tutto quanto stabilito nel medesimo bando;</w:t>
      </w:r>
    </w:p>
    <w:p w14:paraId="0D368679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conoscere dei beni stessi la destinazione di P.R.G. e la normativa vigente relativa al loro utilizzo;</w:t>
      </w:r>
    </w:p>
    <w:p w14:paraId="7FD18F7E" w14:textId="1135A906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di dare il consenso al trattamento dei dati personali da parte del Comune di </w:t>
      </w:r>
      <w:r w:rsidR="00014C85">
        <w:rPr>
          <w:rFonts w:ascii="Times New Roman" w:eastAsia="Times New Roman" w:hAnsi="Times New Roman"/>
        </w:rPr>
        <w:t>Busca</w:t>
      </w:r>
      <w:r w:rsidRPr="00DF5855">
        <w:rPr>
          <w:rFonts w:ascii="Times New Roman" w:eastAsia="Times New Roman" w:hAnsi="Times New Roman"/>
        </w:rPr>
        <w:t xml:space="preserve"> ai sensi della Legge n. 675/96 e successive modifiche ed integrazioni, limitatamente alle esigenze connesse alla procedura;</w:t>
      </w:r>
    </w:p>
    <w:p w14:paraId="257AD62D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essere a conoscenza delle sanzioni penali previste dall'art. 26 della Legge 4/01/1968 n. 15 come modificata dalla Legge 127/97 e successive modifiche, per le ipotesi di falsità in atti e dichiarazioni mendaci come modificata.</w:t>
      </w:r>
    </w:p>
    <w:p w14:paraId="74774A7F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1F71D54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6D1021C4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non avere a proprio carico sentenze definitive di condanna che determinino incapacità a contrarre con la pubblica amministrazione ai sensi dell'art. 120 della Legge n. 689/81;</w:t>
      </w:r>
    </w:p>
    <w:p w14:paraId="1EEC4AA6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di non essere interdetto, inabilitato o fallito e di non avere in corso procedure per la dichiarazione di uno di tali stati;</w:t>
      </w:r>
    </w:p>
    <w:p w14:paraId="69F89240" w14:textId="77777777" w:rsidR="001C37B7" w:rsidRPr="00DF5855" w:rsidRDefault="001C37B7" w:rsidP="001C37B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14:paraId="000F9A3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5E47C5">
        <w:rPr>
          <w:rFonts w:ascii="Times New Roman" w:eastAsia="Times New Roman" w:hAnsi="Times New Roman"/>
          <w:b/>
          <w:i/>
          <w:lang w:eastAsia="zh-CN"/>
        </w:rPr>
        <w:t>Oppure</w:t>
      </w:r>
    </w:p>
    <w:p w14:paraId="719ADD5B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D2AD58F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4F4FACFC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che la società (ragione sociale) non si trova in stato di fallimento, di liquidazione, concordato preventivo, amministrazione controllata e che non siano in corso procedure per la dichiarazione di una delle predette situazioni;</w:t>
      </w:r>
    </w:p>
    <w:p w14:paraId="3EAC17D0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i soci non hanno a proprio carico sentenze definitive di condanna che determinino incapacità a contrattare con la pubblica amministrazione ai sensi dell'art. 120 della Legge n. 689/81;</w:t>
      </w:r>
    </w:p>
    <w:p w14:paraId="6B1A5F5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DC8E2E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Ai fini della presente proposta si elegge il seguente domicilio (solo se diverso dalla residenza/sede legale):</w:t>
      </w:r>
    </w:p>
    <w:p w14:paraId="4EB57E4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Via................................... Comune ................................. Provincia …...................CAP …................. telefono ….......................... fax …................ mail………………..</w:t>
      </w:r>
    </w:p>
    <w:p w14:paraId="23BA32D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DE65629" w14:textId="77777777" w:rsidR="002B3110" w:rsidRDefault="002B3110" w:rsidP="002B3110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1F20B813" w14:textId="7A98CCB2" w:rsidR="002B3110" w:rsidRPr="00141C14" w:rsidRDefault="002B3110" w:rsidP="002B311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C14">
        <w:rPr>
          <w:rFonts w:ascii="Times New Roman" w:hAnsi="Times New Roman"/>
          <w:b/>
          <w:bCs/>
          <w:sz w:val="24"/>
          <w:szCs w:val="24"/>
        </w:rPr>
        <w:t>Nel caso di intestazione della proprietà a soggetti diversi d</w:t>
      </w:r>
      <w:r w:rsidR="00141C14" w:rsidRPr="00141C14">
        <w:rPr>
          <w:rFonts w:ascii="Times New Roman" w:hAnsi="Times New Roman"/>
          <w:b/>
          <w:bCs/>
          <w:sz w:val="24"/>
          <w:szCs w:val="24"/>
        </w:rPr>
        <w:t>a</w:t>
      </w:r>
      <w:r w:rsidRPr="00141C14">
        <w:rPr>
          <w:rFonts w:ascii="Times New Roman" w:hAnsi="Times New Roman"/>
          <w:b/>
          <w:bCs/>
          <w:sz w:val="24"/>
          <w:szCs w:val="24"/>
        </w:rPr>
        <w:t xml:space="preserve"> coloro che hanno formalmente presentato istanza, dovranno essere specificati i dati anagrafici. </w:t>
      </w:r>
    </w:p>
    <w:p w14:paraId="0B6FF319" w14:textId="23D31B2F" w:rsidR="002B3110" w:rsidRPr="00DF5855" w:rsidRDefault="002B3110" w:rsidP="002B3110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0A6E3296" w14:textId="40975A5E" w:rsidR="002B3110" w:rsidRDefault="002B3110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036A26C8" w14:textId="77777777" w:rsidR="002B3110" w:rsidRPr="00DF5855" w:rsidRDefault="002B3110" w:rsidP="002B3110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097292A1" w14:textId="77777777" w:rsidR="002B3110" w:rsidRPr="00DF5855" w:rsidRDefault="002B3110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p w14:paraId="0943999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p w14:paraId="0166F059" w14:textId="10887316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5E47C5">
        <w:rPr>
          <w:rFonts w:ascii="Times New Roman" w:eastAsia="Times New Roman" w:hAnsi="Times New Roman"/>
          <w:u w:val="single"/>
        </w:rPr>
        <w:t>Alla dichiarazione dovrà/dovranno essere allegata/e copia di un valido documento di identità del/dei firmatario/i</w:t>
      </w:r>
      <w:r w:rsidR="00372ED6">
        <w:rPr>
          <w:rFonts w:ascii="Times New Roman" w:eastAsia="Times New Roman" w:hAnsi="Times New Roman"/>
          <w:u w:val="single"/>
        </w:rPr>
        <w:t xml:space="preserve"> e degli eventuali beneficiari.</w:t>
      </w:r>
    </w:p>
    <w:p w14:paraId="651F414C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18FEF0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8F92BEF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…................................</w:t>
      </w:r>
    </w:p>
    <w:p w14:paraId="5A173548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</w:r>
    </w:p>
    <w:p w14:paraId="4763F39B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0856317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83744C4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56041E" w14:textId="77777777" w:rsidR="001C37B7" w:rsidRPr="00DF5855" w:rsidRDefault="001C37B7" w:rsidP="001C37B7">
      <w:pPr>
        <w:tabs>
          <w:tab w:val="left" w:pos="5385"/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_____________________________</w:t>
      </w:r>
    </w:p>
    <w:p w14:paraId="2DE8E8E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5B3C0FC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lang w:eastAsia="zh-CN"/>
        </w:rPr>
      </w:pPr>
    </w:p>
    <w:p w14:paraId="2A363D08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7DD0196B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0DF53225" w14:textId="77777777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lastRenderedPageBreak/>
        <w:t>(MODELLO “B”)</w:t>
      </w:r>
    </w:p>
    <w:p w14:paraId="129169F8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686"/>
      </w:tblGrid>
      <w:tr w:rsidR="001C37B7" w:rsidRPr="00DF5855" w14:paraId="5ECA7CB3" w14:textId="77777777" w:rsidTr="00EC7901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14:paraId="6F9B0F3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</w:p>
          <w:p w14:paraId="2AA436D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  <w:r w:rsidRPr="00DF5855">
              <w:rPr>
                <w:rFonts w:ascii="Times New Roman" w:eastAsia="Times New Roman" w:hAnsi="Times New Roman"/>
                <w:i/>
              </w:rPr>
              <w:t xml:space="preserve">Marca da bollo da </w:t>
            </w:r>
          </w:p>
          <w:p w14:paraId="78D9431A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F5855">
              <w:rPr>
                <w:rFonts w:ascii="Times New Roman" w:eastAsia="Times New Roman" w:hAnsi="Times New Roman"/>
                <w:b/>
                <w:i/>
              </w:rPr>
              <w:t>Euro 16,00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2A97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59EBD4B" w14:textId="2D56F1D3" w:rsidR="001C37B7" w:rsidRPr="00DF5855" w:rsidRDefault="001C37B7" w:rsidP="00EC7901">
            <w:pPr>
              <w:suppressAutoHyphens/>
              <w:spacing w:after="0" w:line="276" w:lineRule="auto"/>
              <w:ind w:left="-15" w:hanging="6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DF5855">
              <w:rPr>
                <w:rFonts w:ascii="Times New Roman" w:eastAsia="Times New Roman" w:hAnsi="Times New Roman"/>
                <w:b/>
                <w:bCs/>
              </w:rPr>
              <w:t xml:space="preserve"> Spett.le COMUNE DI </w:t>
            </w:r>
            <w:r>
              <w:rPr>
                <w:rFonts w:ascii="Times New Roman" w:eastAsia="Times New Roman" w:hAnsi="Times New Roman"/>
                <w:b/>
                <w:bCs/>
              </w:rPr>
              <w:t>V</w:t>
            </w:r>
            <w:r w:rsidR="00014C85">
              <w:rPr>
                <w:rFonts w:ascii="Times New Roman" w:eastAsia="Times New Roman" w:hAnsi="Times New Roman"/>
                <w:b/>
                <w:bCs/>
              </w:rPr>
              <w:t>BUSCA</w:t>
            </w:r>
          </w:p>
          <w:p w14:paraId="25D0C94E" w14:textId="69CD624F" w:rsidR="001C37B7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Via </w:t>
            </w:r>
            <w:r>
              <w:rPr>
                <w:rFonts w:ascii="Times New Roman" w:hAnsi="Times New Roman"/>
              </w:rPr>
              <w:t xml:space="preserve">G. </w:t>
            </w:r>
            <w:r w:rsidR="00014C85">
              <w:rPr>
                <w:rFonts w:ascii="Times New Roman" w:hAnsi="Times New Roman"/>
              </w:rPr>
              <w:t>Cavour</w:t>
            </w:r>
            <w:r w:rsidRPr="00142BF8">
              <w:rPr>
                <w:rFonts w:ascii="Times New Roman" w:hAnsi="Times New Roman"/>
              </w:rPr>
              <w:t xml:space="preserve"> n. 1</w:t>
            </w:r>
            <w:r>
              <w:rPr>
                <w:rFonts w:ascii="Times New Roman" w:hAnsi="Times New Roman"/>
              </w:rPr>
              <w:t>9</w:t>
            </w:r>
          </w:p>
          <w:p w14:paraId="55C76DC2" w14:textId="2848327D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12020 </w:t>
            </w:r>
            <w:r w:rsidR="00014C85">
              <w:rPr>
                <w:rFonts w:ascii="Times New Roman" w:eastAsia="Times New Roman" w:hAnsi="Times New Roman"/>
                <w:b/>
                <w:bCs/>
                <w:u w:val="single"/>
              </w:rPr>
              <w:t>BUSCA</w:t>
            </w:r>
          </w:p>
        </w:tc>
      </w:tr>
    </w:tbl>
    <w:p w14:paraId="191EB4F9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11750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1AC416DE" w14:textId="18049D23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OGGETTO: VENDITA MEDIANTE ASTA PUBBLICA IMMOBILE DI PROPRIETA' </w:t>
      </w:r>
      <w:r w:rsidR="00A961EF">
        <w:rPr>
          <w:rFonts w:ascii="Times New Roman" w:eastAsia="Times New Roman" w:hAnsi="Times New Roman"/>
          <w:b/>
          <w:bCs/>
        </w:rPr>
        <w:t>DEL COMUNE DI BUSCA A NICHELINO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</w:p>
    <w:p w14:paraId="00DECEC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7EAE8B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09294DC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</w:t>
      </w:r>
    </w:p>
    <w:p w14:paraId="10992F0C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i/>
        </w:rPr>
      </w:pPr>
      <w:r w:rsidRPr="005E47C5">
        <w:rPr>
          <w:rFonts w:ascii="Times New Roman" w:eastAsia="Times New Roman" w:hAnsi="Times New Roman"/>
          <w:b/>
          <w:i/>
        </w:rPr>
        <w:t>Oppure</w:t>
      </w:r>
    </w:p>
    <w:p w14:paraId="5FAEA6D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36AE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176845B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 </w:t>
      </w:r>
    </w:p>
    <w:p w14:paraId="1646EFEC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3A6EE8EE" w14:textId="00A01D64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presa visione del bando di gara e di tutta la documentazione relativa all'asta per la “Vendita di immobile di proprietà </w:t>
      </w:r>
      <w:r w:rsidR="00A961EF">
        <w:rPr>
          <w:rFonts w:ascii="Times New Roman" w:eastAsia="Times New Roman" w:hAnsi="Times New Roman"/>
        </w:rPr>
        <w:t>COMUNE DI BUSCA</w:t>
      </w:r>
      <w:r w:rsidR="002E255A">
        <w:rPr>
          <w:rFonts w:ascii="Times New Roman" w:eastAsia="Times New Roman" w:hAnsi="Times New Roman"/>
        </w:rPr>
        <w:t>-Nichelino</w:t>
      </w:r>
      <w:r w:rsidRPr="00DF5855">
        <w:rPr>
          <w:rFonts w:ascii="Times New Roman" w:eastAsia="Times New Roman" w:hAnsi="Times New Roman"/>
        </w:rPr>
        <w:t>”</w:t>
      </w:r>
    </w:p>
    <w:p w14:paraId="4BEAD524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AFFA863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Con la presente offre per l'acquisto del suddetto bene il prezzo di €. …............................................... </w:t>
      </w:r>
    </w:p>
    <w:p w14:paraId="0CEB9D6F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6035908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…................................................................................. (in cifre e in lettere)</w:t>
      </w:r>
    </w:p>
    <w:p w14:paraId="097B5A1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3C7B4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</w:t>
      </w:r>
    </w:p>
    <w:p w14:paraId="17511DFE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1DF867A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DAD24FE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6710E5F" w14:textId="77777777" w:rsidR="001C37B7" w:rsidRPr="00DF5855" w:rsidRDefault="001C37B7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4A413425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</w:t>
      </w:r>
    </w:p>
    <w:p w14:paraId="427A3CEB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67FD62A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sectPr w:rsidR="001C37B7" w:rsidRPr="00DF5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C05C7" w14:textId="77777777" w:rsidR="00B25016" w:rsidRDefault="00B25016" w:rsidP="00E22EBD">
      <w:pPr>
        <w:spacing w:after="0" w:line="240" w:lineRule="auto"/>
      </w:pPr>
      <w:r>
        <w:separator/>
      </w:r>
    </w:p>
  </w:endnote>
  <w:endnote w:type="continuationSeparator" w:id="0">
    <w:p w14:paraId="45B09AA3" w14:textId="77777777" w:rsidR="00B25016" w:rsidRDefault="00B25016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4243" w14:textId="77777777" w:rsidR="00B25016" w:rsidRDefault="00B25016" w:rsidP="00E22EBD">
      <w:pPr>
        <w:spacing w:after="0" w:line="240" w:lineRule="auto"/>
      </w:pPr>
      <w:r>
        <w:separator/>
      </w:r>
    </w:p>
  </w:footnote>
  <w:footnote w:type="continuationSeparator" w:id="0">
    <w:p w14:paraId="6AF92EBF" w14:textId="77777777" w:rsidR="00B25016" w:rsidRDefault="00B25016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9"/>
    <w:rsid w:val="00014C85"/>
    <w:rsid w:val="00023B3C"/>
    <w:rsid w:val="00041257"/>
    <w:rsid w:val="00064A92"/>
    <w:rsid w:val="000B2777"/>
    <w:rsid w:val="000D3D8D"/>
    <w:rsid w:val="000E166F"/>
    <w:rsid w:val="00130661"/>
    <w:rsid w:val="00141C14"/>
    <w:rsid w:val="00142BF8"/>
    <w:rsid w:val="00180E35"/>
    <w:rsid w:val="001A59D0"/>
    <w:rsid w:val="001B1580"/>
    <w:rsid w:val="001C37B7"/>
    <w:rsid w:val="001D5197"/>
    <w:rsid w:val="001D747C"/>
    <w:rsid w:val="0020100B"/>
    <w:rsid w:val="00221E19"/>
    <w:rsid w:val="0025231B"/>
    <w:rsid w:val="002B3110"/>
    <w:rsid w:val="002B3CC9"/>
    <w:rsid w:val="002C5026"/>
    <w:rsid w:val="002D05DA"/>
    <w:rsid w:val="002E255A"/>
    <w:rsid w:val="003012B1"/>
    <w:rsid w:val="00320CE2"/>
    <w:rsid w:val="00350147"/>
    <w:rsid w:val="0036302A"/>
    <w:rsid w:val="003712BD"/>
    <w:rsid w:val="00372ED6"/>
    <w:rsid w:val="00374EA2"/>
    <w:rsid w:val="003A39F6"/>
    <w:rsid w:val="003B2B18"/>
    <w:rsid w:val="003B7586"/>
    <w:rsid w:val="003E125B"/>
    <w:rsid w:val="003E5BB7"/>
    <w:rsid w:val="003F1CAC"/>
    <w:rsid w:val="0040521F"/>
    <w:rsid w:val="00437857"/>
    <w:rsid w:val="00463811"/>
    <w:rsid w:val="004960CA"/>
    <w:rsid w:val="004B109B"/>
    <w:rsid w:val="004E1F46"/>
    <w:rsid w:val="004F5622"/>
    <w:rsid w:val="00540488"/>
    <w:rsid w:val="005569DE"/>
    <w:rsid w:val="005616EA"/>
    <w:rsid w:val="00580B54"/>
    <w:rsid w:val="00596829"/>
    <w:rsid w:val="005A4ACF"/>
    <w:rsid w:val="005A5038"/>
    <w:rsid w:val="005B7428"/>
    <w:rsid w:val="005C663F"/>
    <w:rsid w:val="005E47C5"/>
    <w:rsid w:val="0060508C"/>
    <w:rsid w:val="00617B4F"/>
    <w:rsid w:val="00643002"/>
    <w:rsid w:val="00653CC4"/>
    <w:rsid w:val="00671665"/>
    <w:rsid w:val="006F3C89"/>
    <w:rsid w:val="00720FDE"/>
    <w:rsid w:val="007231F6"/>
    <w:rsid w:val="00737FE2"/>
    <w:rsid w:val="00752008"/>
    <w:rsid w:val="007534D6"/>
    <w:rsid w:val="00787056"/>
    <w:rsid w:val="007A019A"/>
    <w:rsid w:val="007C680A"/>
    <w:rsid w:val="007D40A6"/>
    <w:rsid w:val="008010EE"/>
    <w:rsid w:val="008111B0"/>
    <w:rsid w:val="00816206"/>
    <w:rsid w:val="00823AC9"/>
    <w:rsid w:val="008300CB"/>
    <w:rsid w:val="008326F4"/>
    <w:rsid w:val="0086154D"/>
    <w:rsid w:val="008644B2"/>
    <w:rsid w:val="008A53F2"/>
    <w:rsid w:val="008A5B24"/>
    <w:rsid w:val="008D197A"/>
    <w:rsid w:val="00907DF9"/>
    <w:rsid w:val="00945679"/>
    <w:rsid w:val="00960591"/>
    <w:rsid w:val="00965C47"/>
    <w:rsid w:val="00980CBC"/>
    <w:rsid w:val="009937E9"/>
    <w:rsid w:val="009A188F"/>
    <w:rsid w:val="009B5C08"/>
    <w:rsid w:val="009E6EBC"/>
    <w:rsid w:val="009F15E1"/>
    <w:rsid w:val="00A051F8"/>
    <w:rsid w:val="00A44807"/>
    <w:rsid w:val="00A6267C"/>
    <w:rsid w:val="00A65A87"/>
    <w:rsid w:val="00A75D79"/>
    <w:rsid w:val="00A85A62"/>
    <w:rsid w:val="00A95BE5"/>
    <w:rsid w:val="00A961EF"/>
    <w:rsid w:val="00B02CDA"/>
    <w:rsid w:val="00B17ADC"/>
    <w:rsid w:val="00B25016"/>
    <w:rsid w:val="00B46C2E"/>
    <w:rsid w:val="00B827B4"/>
    <w:rsid w:val="00C14C0C"/>
    <w:rsid w:val="00C40CB2"/>
    <w:rsid w:val="00C50E37"/>
    <w:rsid w:val="00C570FA"/>
    <w:rsid w:val="00C57681"/>
    <w:rsid w:val="00C7453C"/>
    <w:rsid w:val="00C92E78"/>
    <w:rsid w:val="00D06B25"/>
    <w:rsid w:val="00D20D2E"/>
    <w:rsid w:val="00D21361"/>
    <w:rsid w:val="00D254A4"/>
    <w:rsid w:val="00D835ED"/>
    <w:rsid w:val="00DC0666"/>
    <w:rsid w:val="00DC09DB"/>
    <w:rsid w:val="00DC6A3B"/>
    <w:rsid w:val="00DE5FBC"/>
    <w:rsid w:val="00DF2EE4"/>
    <w:rsid w:val="00DF5855"/>
    <w:rsid w:val="00DF65CC"/>
    <w:rsid w:val="00DF6B43"/>
    <w:rsid w:val="00E026C0"/>
    <w:rsid w:val="00E22EBD"/>
    <w:rsid w:val="00E56FB7"/>
    <w:rsid w:val="00E67EEE"/>
    <w:rsid w:val="00E81A3D"/>
    <w:rsid w:val="00E91901"/>
    <w:rsid w:val="00EA6D74"/>
    <w:rsid w:val="00EB54E2"/>
    <w:rsid w:val="00ED6868"/>
    <w:rsid w:val="00EE13DF"/>
    <w:rsid w:val="00F060BB"/>
    <w:rsid w:val="00F26B68"/>
    <w:rsid w:val="00F52F6D"/>
    <w:rsid w:val="00F77C09"/>
    <w:rsid w:val="00F93AB0"/>
    <w:rsid w:val="00FB4787"/>
    <w:rsid w:val="00FD4608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A7DB7"/>
  <w15:docId w15:val="{CF331DE7-8D77-4E52-BD2C-DD36FA3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7A76-4DF9-48A6-880E-C1639B0D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RM. Mina</dc:creator>
  <cp:lastModifiedBy>BuscaGiorgis</cp:lastModifiedBy>
  <cp:revision>4</cp:revision>
  <cp:lastPrinted>2020-04-07T07:14:00Z</cp:lastPrinted>
  <dcterms:created xsi:type="dcterms:W3CDTF">2020-06-03T14:27:00Z</dcterms:created>
  <dcterms:modified xsi:type="dcterms:W3CDTF">2020-06-04T08:45:00Z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370574-830252</vt:lpwstr>
  </property>
</Properties>
</file>