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5C82" w14:textId="7E25A3B5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“A”)</w:t>
      </w:r>
    </w:p>
    <w:p w14:paraId="1B3CA7D1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00FEC66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490F4B11" w14:textId="630CC5C2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014C85">
        <w:rPr>
          <w:rFonts w:ascii="Times New Roman" w:eastAsia="Times New Roman" w:hAnsi="Times New Roman"/>
          <w:b/>
          <w:bCs/>
        </w:rPr>
        <w:t>BUSCA</w:t>
      </w:r>
    </w:p>
    <w:p w14:paraId="6ABFB499" w14:textId="37FBB8A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5114AC">
        <w:rPr>
          <w:rFonts w:ascii="Times New Roman" w:hAnsi="Times New Roman"/>
        </w:rPr>
        <w:t>C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  <w:r w:rsidR="00014C85">
        <w:rPr>
          <w:rFonts w:ascii="Times New Roman" w:hAnsi="Times New Roman"/>
        </w:rPr>
        <w:t>Cavour</w:t>
      </w:r>
      <w:r w:rsidRPr="00142BF8">
        <w:rPr>
          <w:rFonts w:ascii="Times New Roman" w:hAnsi="Times New Roman"/>
        </w:rPr>
        <w:t xml:space="preserve"> n. </w:t>
      </w:r>
      <w:r w:rsidR="00014C85">
        <w:rPr>
          <w:rFonts w:ascii="Times New Roman" w:hAnsi="Times New Roman"/>
        </w:rPr>
        <w:t>28</w:t>
      </w:r>
    </w:p>
    <w:p w14:paraId="57804CB0" w14:textId="62A7BD81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12020 </w:t>
      </w:r>
      <w:r w:rsidR="00014C85">
        <w:rPr>
          <w:rFonts w:ascii="Times New Roman" w:eastAsia="Times New Roman" w:hAnsi="Times New Roman"/>
          <w:b/>
          <w:bCs/>
          <w:u w:val="single"/>
        </w:rPr>
        <w:t>BUSCA</w:t>
      </w:r>
    </w:p>
    <w:p w14:paraId="700AE67C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6D39081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3FF98ED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E89DA6" w14:textId="31E0BF9C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OGGETTO: VENDITA MEDIANTE ASTA PUBBLICA DI IMMOBIL</w:t>
      </w:r>
      <w:r w:rsidR="00E509DE">
        <w:rPr>
          <w:rFonts w:ascii="Times New Roman" w:eastAsia="Times New Roman" w:hAnsi="Times New Roman"/>
          <w:b/>
          <w:bCs/>
        </w:rPr>
        <w:t>I</w:t>
      </w:r>
      <w:r w:rsidRPr="00DF5855">
        <w:rPr>
          <w:rFonts w:ascii="Times New Roman" w:eastAsia="Times New Roman" w:hAnsi="Times New Roman"/>
          <w:b/>
          <w:bCs/>
        </w:rPr>
        <w:t xml:space="preserve"> DI PROPRIETA' </w:t>
      </w:r>
      <w:r w:rsidR="00E509DE">
        <w:rPr>
          <w:rFonts w:ascii="Times New Roman" w:eastAsia="Times New Roman" w:hAnsi="Times New Roman"/>
          <w:b/>
          <w:bCs/>
        </w:rPr>
        <w:t xml:space="preserve">COMUNALE IN </w:t>
      </w:r>
      <w:r w:rsidR="00A961EF">
        <w:rPr>
          <w:rFonts w:ascii="Times New Roman" w:eastAsia="Times New Roman" w:hAnsi="Times New Roman"/>
          <w:b/>
          <w:bCs/>
        </w:rPr>
        <w:t>BUSCA</w:t>
      </w:r>
      <w:r w:rsidR="001D5197">
        <w:rPr>
          <w:rFonts w:ascii="Times New Roman" w:eastAsia="Times New Roman" w:hAnsi="Times New Roman"/>
          <w:b/>
          <w:bCs/>
        </w:rPr>
        <w:t>.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</w:p>
    <w:p w14:paraId="6DF4CC3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4B04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FF722C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56FDBBBA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5F17B871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2C0BBA24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</w:rPr>
      </w:pPr>
      <w:r w:rsidRPr="005E47C5">
        <w:rPr>
          <w:rFonts w:ascii="Times New Roman" w:eastAsia="Times New Roman" w:hAnsi="Times New Roman"/>
          <w:b/>
          <w:bCs/>
          <w:i/>
        </w:rPr>
        <w:t>Oppure</w:t>
      </w:r>
    </w:p>
    <w:p w14:paraId="58F0D0EA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  <w:color w:val="FF0000"/>
        </w:rPr>
      </w:pPr>
    </w:p>
    <w:p w14:paraId="298B990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6B7B1462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…......................................(cognome e nome), nato a ….................(luogo di nascita), il ….................... (data di nascita), residente in …........................ (Comune e Provincia di residenza), Via …...................... (indirizzo), in qualità di …..................... della società/dell'Ente …..................... con sede legale in …........................ Via ….............................. C.F. …........................... o partita IVA …....................................,</w:t>
      </w:r>
    </w:p>
    <w:p w14:paraId="6BC9E83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3BDD6B8E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CHIEDE/CHIEDONO</w:t>
      </w:r>
    </w:p>
    <w:p w14:paraId="3873F2A4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</w:p>
    <w:p w14:paraId="53303F11" w14:textId="7F39FA88" w:rsidR="001C37B7" w:rsidRPr="00DF5855" w:rsidRDefault="001C37B7" w:rsidP="001C37B7">
      <w:pPr>
        <w:pBdr>
          <w:bottom w:val="single" w:sz="8" w:space="2" w:color="000000"/>
        </w:pBd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partecipare all'asta avente come oggetto: “Vendita mediante Asta Pubblica di immobile di proprietà Comunale</w:t>
      </w:r>
      <w:r w:rsidR="001D5197">
        <w:rPr>
          <w:rFonts w:ascii="Times New Roman" w:eastAsia="Times New Roman" w:hAnsi="Times New Roman"/>
        </w:rPr>
        <w:t xml:space="preserve"> a </w:t>
      </w:r>
      <w:r w:rsidR="00E509DE">
        <w:rPr>
          <w:rFonts w:ascii="Times New Roman" w:eastAsia="Times New Roman" w:hAnsi="Times New Roman"/>
        </w:rPr>
        <w:t>Busca</w:t>
      </w:r>
      <w:r w:rsidR="001A241B">
        <w:rPr>
          <w:rFonts w:ascii="Times New Roman" w:eastAsia="Times New Roman" w:hAnsi="Times New Roman"/>
        </w:rPr>
        <w:t>”</w:t>
      </w:r>
    </w:p>
    <w:p w14:paraId="7CF03F9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7C3C06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 tal fine ai sensi di quanto previsto nel D.P.R. 445/200, consapevole delle sanzioni penali previste dall'art. 76 della stessa legge, per le ipotesi di falsità in atti e dichiarazioni mendaci ivi indicate, dichiara sotto la propria responsabilità:</w:t>
      </w:r>
    </w:p>
    <w:p w14:paraId="1BB9B6CB" w14:textId="77777777" w:rsidR="001C37B7" w:rsidRPr="00DF5855" w:rsidRDefault="001C37B7" w:rsidP="0069124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verificato lo stato di fatto e di diritto in cui si trova l'immobile oggetto dell'offerta anche con riferimento alla situazione amministrativa, catastale, edilizia e urbanistica;</w:t>
      </w:r>
    </w:p>
    <w:p w14:paraId="3EA64F21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preso visione del bando di gara, nonché di tutti i documenti riguardanti la gara e di accettare tutte le condizioni fissate nell'avviso di gara, assoggettandosi a tutto quanto stabilito nel medesimo bando;</w:t>
      </w:r>
    </w:p>
    <w:p w14:paraId="0D368679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conoscere dei beni stessi la destinazione di P.R.G. e la normativa vigente relativa al loro utilizzo;</w:t>
      </w:r>
    </w:p>
    <w:p w14:paraId="7FD18F7E" w14:textId="1135A906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di dare il consenso al trattamento dei dati personali da parte del Comune di </w:t>
      </w:r>
      <w:r w:rsidR="00014C85">
        <w:rPr>
          <w:rFonts w:ascii="Times New Roman" w:eastAsia="Times New Roman" w:hAnsi="Times New Roman"/>
        </w:rPr>
        <w:t>Busca</w:t>
      </w:r>
      <w:r w:rsidRPr="00DF5855">
        <w:rPr>
          <w:rFonts w:ascii="Times New Roman" w:eastAsia="Times New Roman" w:hAnsi="Times New Roman"/>
        </w:rPr>
        <w:t xml:space="preserve"> ai sensi della Legge n. 675/96 e successive modifiche ed integrazioni, limitatamente alle esigenze connesse alla procedura;</w:t>
      </w:r>
    </w:p>
    <w:p w14:paraId="257AD62D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essere a conoscenza delle sanzioni penali previste dall'art. 26 della Legge 4/01/1968 n. 15 come modificata dalla Legge 127/97 e successive modifiche, per le ipotesi di falsità in atti e dichiarazioni mendaci come modificata.</w:t>
      </w:r>
    </w:p>
    <w:p w14:paraId="1F71D54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lastRenderedPageBreak/>
        <w:t>PER LE PERSONE FISICHE</w:t>
      </w:r>
    </w:p>
    <w:p w14:paraId="6D1021C4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non avere a proprio carico sentenze definitive di condanna che determinino incapacità a contrarre con la pubblica amministrazione ai sensi dell'art. 120 della Legge n. 689/81;</w:t>
      </w:r>
    </w:p>
    <w:p w14:paraId="1EEC4AA6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di non essere interdetto, inabilitato o fallito e di non avere in corso procedure per la dichiarazione di uno di tali stati;</w:t>
      </w:r>
    </w:p>
    <w:p w14:paraId="69F89240" w14:textId="77777777" w:rsidR="001C37B7" w:rsidRPr="00DF5855" w:rsidRDefault="001C37B7" w:rsidP="001C37B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14:paraId="000F9A3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E47C5">
        <w:rPr>
          <w:rFonts w:ascii="Times New Roman" w:eastAsia="Times New Roman" w:hAnsi="Times New Roman"/>
          <w:b/>
          <w:i/>
          <w:lang w:eastAsia="zh-CN"/>
        </w:rPr>
        <w:t>Oppure</w:t>
      </w:r>
    </w:p>
    <w:p w14:paraId="719ADD5B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2AD58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4F4FACFC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che la società (ragione sociale) non si trova in stato di fallimento, di liquidazione, concordato preventivo, amministrazione controllata e che non siano in corso procedure per la dichiarazione di una delle predette situazioni;</w:t>
      </w:r>
    </w:p>
    <w:p w14:paraId="3EAC17D0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i soci non hanno a proprio carico sentenze definitive di condanna che determinino incapacità a contrattare con la pubblica amministrazione ai sensi dell'art. 120 della Legge n. 689/81;</w:t>
      </w:r>
    </w:p>
    <w:p w14:paraId="6B1A5F5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DC8E2E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Ai fini della presente proposta si elegge il seguente domicilio (solo se diverso dalla residenza/sede legale):</w:t>
      </w:r>
    </w:p>
    <w:p w14:paraId="4EB57E4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Via................................... Comune ................................. Provincia …...................CAP …................. telefono ….......................... fax …................ mail………………..</w:t>
      </w:r>
    </w:p>
    <w:p w14:paraId="23BA32D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393D8C7E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partecipante. La dichiarazione deve essere firmata da ogni partecipante.)</w:t>
      </w:r>
    </w:p>
    <w:p w14:paraId="0943999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166F059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5E47C5">
        <w:rPr>
          <w:rFonts w:ascii="Times New Roman" w:eastAsia="Times New Roman" w:hAnsi="Times New Roman"/>
          <w:u w:val="single"/>
        </w:rPr>
        <w:t>Alla dichiarazione dovrà/dovranno essere allegata/e copia di un valido documento di identità del/dei firmatario/i</w:t>
      </w:r>
    </w:p>
    <w:p w14:paraId="651F414C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18FEF0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8F92BEF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…................................</w:t>
      </w:r>
    </w:p>
    <w:p w14:paraId="5A173548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</w:r>
    </w:p>
    <w:p w14:paraId="4763F39B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0856317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83744C4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56041E" w14:textId="77777777" w:rsidR="001C37B7" w:rsidRPr="00DF5855" w:rsidRDefault="001C37B7" w:rsidP="001C37B7">
      <w:pPr>
        <w:tabs>
          <w:tab w:val="left" w:pos="5385"/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_____________________________</w:t>
      </w:r>
    </w:p>
    <w:p w14:paraId="2DE8E8E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5B3C0FC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lang w:eastAsia="zh-CN"/>
        </w:rPr>
      </w:pPr>
    </w:p>
    <w:p w14:paraId="2A363D08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7DD0196B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336C22F2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85682B" w14:textId="14775C4D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421CC339" w14:textId="77777777" w:rsidR="000B7D31" w:rsidRDefault="000B7D31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FA13AF" w14:textId="7C66A20B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0863703E" w14:textId="69D5B1E5" w:rsidR="00A85A62" w:rsidRDefault="00A85A62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2D20726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sectPr w:rsidR="001C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9CFA" w14:textId="77777777" w:rsidR="005C330A" w:rsidRDefault="005C330A" w:rsidP="00E22EBD">
      <w:pPr>
        <w:spacing w:after="0" w:line="240" w:lineRule="auto"/>
      </w:pPr>
      <w:r>
        <w:separator/>
      </w:r>
    </w:p>
  </w:endnote>
  <w:endnote w:type="continuationSeparator" w:id="0">
    <w:p w14:paraId="0876FED6" w14:textId="77777777" w:rsidR="005C330A" w:rsidRDefault="005C330A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8F49" w14:textId="77777777" w:rsidR="005C330A" w:rsidRDefault="005C330A" w:rsidP="00E22EBD">
      <w:pPr>
        <w:spacing w:after="0" w:line="240" w:lineRule="auto"/>
      </w:pPr>
      <w:r>
        <w:separator/>
      </w:r>
    </w:p>
  </w:footnote>
  <w:footnote w:type="continuationSeparator" w:id="0">
    <w:p w14:paraId="2EF92500" w14:textId="77777777" w:rsidR="005C330A" w:rsidRDefault="005C330A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9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0646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114AC"/>
    <w:rsid w:val="00540488"/>
    <w:rsid w:val="00544AEF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330A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0E2F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31D1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AC97-C76D-4E96-A7F5-D490BAB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BuscaCastellino</cp:lastModifiedBy>
  <cp:revision>6</cp:revision>
  <cp:lastPrinted>2020-04-07T07:14:00Z</cp:lastPrinted>
  <dcterms:created xsi:type="dcterms:W3CDTF">2021-06-11T06:23:00Z</dcterms:created>
  <dcterms:modified xsi:type="dcterms:W3CDTF">2021-06-11T07:29:00Z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413062-1004384</vt:lpwstr>
  </property>
</Properties>
</file>