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5C82" w14:textId="7E25A3B5" w:rsidR="001C37B7" w:rsidRPr="005E47C5" w:rsidRDefault="001C37B7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</w:rPr>
      </w:pPr>
      <w:r w:rsidRPr="005E47C5">
        <w:rPr>
          <w:rFonts w:ascii="Times New Roman" w:eastAsia="Times New Roman" w:hAnsi="Times New Roman"/>
          <w:b/>
          <w:bCs/>
        </w:rPr>
        <w:t>(MODELLO “A”)</w:t>
      </w:r>
    </w:p>
    <w:p w14:paraId="1B3CA7D1" w14:textId="77777777" w:rsidR="001C37B7" w:rsidRPr="00DF5855" w:rsidRDefault="001C37B7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  <w:b/>
          <w:bCs/>
        </w:rPr>
      </w:pPr>
    </w:p>
    <w:p w14:paraId="00FEC66F" w14:textId="77777777" w:rsidR="001C37B7" w:rsidRPr="00DF5855" w:rsidRDefault="001C37B7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  <w:b/>
          <w:bCs/>
        </w:rPr>
      </w:pPr>
    </w:p>
    <w:p w14:paraId="490F4B11" w14:textId="630CC5C2" w:rsidR="001C37B7" w:rsidRPr="00DF5855" w:rsidRDefault="001C37B7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  <w:b/>
          <w:bCs/>
        </w:rPr>
      </w:pPr>
      <w:r w:rsidRPr="00DF5855">
        <w:rPr>
          <w:rFonts w:ascii="Times New Roman" w:eastAsia="Times New Roman" w:hAnsi="Times New Roman"/>
          <w:b/>
          <w:bCs/>
        </w:rPr>
        <w:t xml:space="preserve">Spett.le COMUNE DI </w:t>
      </w:r>
      <w:r w:rsidR="00014C85">
        <w:rPr>
          <w:rFonts w:ascii="Times New Roman" w:eastAsia="Times New Roman" w:hAnsi="Times New Roman"/>
          <w:b/>
          <w:bCs/>
        </w:rPr>
        <w:t>BUSCA</w:t>
      </w:r>
    </w:p>
    <w:p w14:paraId="6ABFB499" w14:textId="37FBB8A7" w:rsidR="001C37B7" w:rsidRPr="00DF5855" w:rsidRDefault="001C37B7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lang w:eastAsia="it-IT"/>
        </w:rPr>
        <w:t xml:space="preserve">Via </w:t>
      </w:r>
      <w:r w:rsidR="005114AC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. </w:t>
      </w:r>
      <w:r w:rsidR="00014C85">
        <w:rPr>
          <w:rFonts w:ascii="Times New Roman" w:hAnsi="Times New Roman"/>
        </w:rPr>
        <w:t>Cavour</w:t>
      </w:r>
      <w:r w:rsidRPr="00142BF8">
        <w:rPr>
          <w:rFonts w:ascii="Times New Roman" w:hAnsi="Times New Roman"/>
        </w:rPr>
        <w:t xml:space="preserve"> n. </w:t>
      </w:r>
      <w:r w:rsidR="00014C85">
        <w:rPr>
          <w:rFonts w:ascii="Times New Roman" w:hAnsi="Times New Roman"/>
        </w:rPr>
        <w:t>28</w:t>
      </w:r>
    </w:p>
    <w:p w14:paraId="57804CB0" w14:textId="16E118FD" w:rsidR="001C37B7" w:rsidRPr="00DF5855" w:rsidRDefault="001C37B7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u w:val="single"/>
        </w:rPr>
        <w:t>1202</w:t>
      </w:r>
      <w:r w:rsidR="00350F1B">
        <w:rPr>
          <w:rFonts w:ascii="Times New Roman" w:eastAsia="Times New Roman" w:hAnsi="Times New Roman"/>
          <w:b/>
          <w:bCs/>
          <w:u w:val="single"/>
        </w:rPr>
        <w:t>2</w:t>
      </w:r>
      <w:r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014C85">
        <w:rPr>
          <w:rFonts w:ascii="Times New Roman" w:eastAsia="Times New Roman" w:hAnsi="Times New Roman"/>
          <w:b/>
          <w:bCs/>
          <w:u w:val="single"/>
        </w:rPr>
        <w:t>BUSCA</w:t>
      </w:r>
    </w:p>
    <w:p w14:paraId="700AE67C" w14:textId="77777777" w:rsidR="001C37B7" w:rsidRPr="00DF5855" w:rsidRDefault="001C37B7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</w:rPr>
      </w:pPr>
    </w:p>
    <w:p w14:paraId="6D39081F" w14:textId="77777777" w:rsidR="001C37B7" w:rsidRPr="00DF5855" w:rsidRDefault="001C37B7" w:rsidP="001C37B7">
      <w:pPr>
        <w:suppressAutoHyphens/>
        <w:spacing w:after="0" w:line="276" w:lineRule="auto"/>
        <w:ind w:left="-15"/>
        <w:jc w:val="right"/>
        <w:rPr>
          <w:rFonts w:ascii="Times New Roman" w:eastAsia="Times New Roman" w:hAnsi="Times New Roman"/>
        </w:rPr>
      </w:pPr>
    </w:p>
    <w:p w14:paraId="3FF98ED0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69AFF8D1" w14:textId="332D3CD6" w:rsidR="00350F1B" w:rsidRPr="00DF5855" w:rsidRDefault="00350F1B" w:rsidP="00350F1B">
      <w:pPr>
        <w:suppressAutoHyphens/>
        <w:spacing w:after="0" w:line="276" w:lineRule="auto"/>
        <w:ind w:left="1276" w:hanging="1291"/>
        <w:jc w:val="both"/>
        <w:rPr>
          <w:rFonts w:ascii="Times New Roman" w:eastAsia="Times New Roman" w:hAnsi="Times New Roman"/>
          <w:b/>
          <w:bCs/>
        </w:rPr>
      </w:pPr>
      <w:r w:rsidRPr="00DF5855">
        <w:rPr>
          <w:rFonts w:ascii="Times New Roman" w:eastAsia="Times New Roman" w:hAnsi="Times New Roman"/>
          <w:b/>
          <w:bCs/>
        </w:rPr>
        <w:t>OGGETTO:</w:t>
      </w:r>
      <w:r>
        <w:rPr>
          <w:rFonts w:ascii="Times New Roman" w:eastAsia="Times New Roman" w:hAnsi="Times New Roman"/>
          <w:b/>
          <w:bCs/>
        </w:rPr>
        <w:tab/>
      </w:r>
      <w:r w:rsidRPr="00DF5855">
        <w:rPr>
          <w:rFonts w:ascii="Times New Roman" w:eastAsia="Times New Roman" w:hAnsi="Times New Roman"/>
          <w:b/>
          <w:bCs/>
        </w:rPr>
        <w:t xml:space="preserve">VENDITA MEDIANTE ASTA PUBBLICA DI </w:t>
      </w:r>
      <w:r>
        <w:rPr>
          <w:rFonts w:ascii="Times New Roman" w:eastAsia="Times New Roman" w:hAnsi="Times New Roman"/>
          <w:b/>
          <w:bCs/>
        </w:rPr>
        <w:t>R</w:t>
      </w:r>
      <w:r w:rsidRPr="000379C0">
        <w:rPr>
          <w:rFonts w:ascii="Times New Roman" w:eastAsia="Times New Roman" w:hAnsi="Times New Roman"/>
          <w:b/>
          <w:bCs/>
        </w:rPr>
        <w:t>ELIQUATO DI TERRENO DI PROPRIETA’ COMUNALE SITO IN VIA TAGLIATA SOPRANA</w:t>
      </w:r>
    </w:p>
    <w:p w14:paraId="6DF4CC35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634B0477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4FF722C5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  <w:b/>
          <w:bCs/>
        </w:rPr>
        <w:t>PER LE PERSONE FISICHE</w:t>
      </w:r>
    </w:p>
    <w:p w14:paraId="56FDBBBA" w14:textId="77777777" w:rsidR="001C37B7" w:rsidRPr="00DF5855" w:rsidRDefault="001C37B7" w:rsidP="001C37B7">
      <w:pPr>
        <w:suppressAutoHyphens/>
        <w:spacing w:after="0" w:line="360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Il sottoscritto …......................................... (cognome e nome), nato a ….......................(luogo di nascita), il …................(data di nascita), Codice Fiscale ….................. e residente a …..................(Comune e Provincia di residenza), Via …................................ (indirizzo).</w:t>
      </w:r>
    </w:p>
    <w:p w14:paraId="5F17B871" w14:textId="77777777" w:rsidR="001C37B7" w:rsidRPr="00DF5855" w:rsidRDefault="001C37B7" w:rsidP="001C37B7">
      <w:pPr>
        <w:suppressAutoHyphens/>
        <w:spacing w:after="0" w:line="360" w:lineRule="auto"/>
        <w:ind w:left="-15"/>
        <w:jc w:val="both"/>
        <w:rPr>
          <w:rFonts w:ascii="Times New Roman" w:eastAsia="Times New Roman" w:hAnsi="Times New Roman"/>
          <w:b/>
          <w:bCs/>
        </w:rPr>
      </w:pPr>
    </w:p>
    <w:p w14:paraId="2C0BBA24" w14:textId="77777777" w:rsidR="001C37B7" w:rsidRPr="005E47C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  <w:b/>
          <w:bCs/>
          <w:i/>
        </w:rPr>
      </w:pPr>
      <w:r w:rsidRPr="005E47C5">
        <w:rPr>
          <w:rFonts w:ascii="Times New Roman" w:eastAsia="Times New Roman" w:hAnsi="Times New Roman"/>
          <w:b/>
          <w:bCs/>
          <w:i/>
        </w:rPr>
        <w:t>Oppure</w:t>
      </w:r>
    </w:p>
    <w:p w14:paraId="58F0D0EA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  <w:b/>
          <w:bCs/>
          <w:i/>
          <w:color w:val="FF0000"/>
        </w:rPr>
      </w:pPr>
    </w:p>
    <w:p w14:paraId="298B990B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  <w:b/>
          <w:bCs/>
        </w:rPr>
        <w:t>PER LE PERSONE GIURIDICHE</w:t>
      </w:r>
    </w:p>
    <w:p w14:paraId="6B7B1462" w14:textId="77777777" w:rsidR="001C37B7" w:rsidRPr="00DF5855" w:rsidRDefault="001C37B7" w:rsidP="001C37B7">
      <w:pPr>
        <w:suppressAutoHyphens/>
        <w:spacing w:after="0" w:line="360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Il sottoscritto …......................................(cognome e nome), nato a ….................(luogo di nascita), il ….................... (data di nascita), residente in …........................ (Comune e Provincia di residenza), Via …...................... (indirizzo), in qualità di …..................... della società/dell'Ente …..................... con sede legale in …........................ Via ….............................. C.F. …........................... o partita IVA …....................................,</w:t>
      </w:r>
    </w:p>
    <w:p w14:paraId="6BC9E830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3BDD6B8E" w14:textId="77777777" w:rsidR="001C37B7" w:rsidRPr="00DF5855" w:rsidRDefault="001C37B7" w:rsidP="001C37B7">
      <w:pPr>
        <w:suppressAutoHyphens/>
        <w:spacing w:after="0" w:line="276" w:lineRule="auto"/>
        <w:ind w:left="-15"/>
        <w:jc w:val="center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  <w:b/>
          <w:bCs/>
        </w:rPr>
        <w:t>CHIEDE/CHIEDONO</w:t>
      </w:r>
    </w:p>
    <w:p w14:paraId="3873F2A4" w14:textId="77777777" w:rsidR="001C37B7" w:rsidRPr="00DF5855" w:rsidRDefault="001C37B7" w:rsidP="001C37B7">
      <w:pPr>
        <w:suppressAutoHyphens/>
        <w:spacing w:after="0" w:line="276" w:lineRule="auto"/>
        <w:ind w:left="-15"/>
        <w:jc w:val="center"/>
        <w:rPr>
          <w:rFonts w:ascii="Times New Roman" w:eastAsia="Times New Roman" w:hAnsi="Times New Roman"/>
        </w:rPr>
      </w:pPr>
    </w:p>
    <w:p w14:paraId="53303F11" w14:textId="7F39FA88" w:rsidR="001C37B7" w:rsidRPr="00DF5855" w:rsidRDefault="001C37B7" w:rsidP="001C37B7">
      <w:pPr>
        <w:pBdr>
          <w:bottom w:val="single" w:sz="8" w:space="2" w:color="000000"/>
        </w:pBd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di partecipare all'asta avente come oggetto: “Vendita mediante Asta Pubblica di immobile di proprietà Comunale</w:t>
      </w:r>
      <w:r w:rsidR="001D5197">
        <w:rPr>
          <w:rFonts w:ascii="Times New Roman" w:eastAsia="Times New Roman" w:hAnsi="Times New Roman"/>
        </w:rPr>
        <w:t xml:space="preserve"> a </w:t>
      </w:r>
      <w:r w:rsidR="00E509DE">
        <w:rPr>
          <w:rFonts w:ascii="Times New Roman" w:eastAsia="Times New Roman" w:hAnsi="Times New Roman"/>
        </w:rPr>
        <w:t>Busca</w:t>
      </w:r>
      <w:r w:rsidR="001A241B">
        <w:rPr>
          <w:rFonts w:ascii="Times New Roman" w:eastAsia="Times New Roman" w:hAnsi="Times New Roman"/>
        </w:rPr>
        <w:t>”</w:t>
      </w:r>
    </w:p>
    <w:p w14:paraId="7CF03F92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</w:p>
    <w:p w14:paraId="27C3C06C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A tal fine ai sensi di quanto previsto nel D.P.R. 445/200, consapevole delle sanzioni penali previste dall'art. 76 della stessa legge, per le ipotesi di falsità in atti e dichiarazioni mendaci ivi indicate, dichiara sotto la propria responsabilità:</w:t>
      </w:r>
    </w:p>
    <w:p w14:paraId="1BB9B6CB" w14:textId="77777777" w:rsidR="001C37B7" w:rsidRPr="00DF5855" w:rsidRDefault="001C37B7" w:rsidP="00691245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di aver verificato lo stato di fatto e di diritto in cui si trova l'immobile oggetto dell'offerta anche con riferimento alla situazione amministrativa, catastale, edilizia e urbanistica;</w:t>
      </w:r>
    </w:p>
    <w:p w14:paraId="3EA64F21" w14:textId="77777777" w:rsidR="001C37B7" w:rsidRPr="00DF5855" w:rsidRDefault="001C37B7" w:rsidP="001C37B7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di aver preso visione del bando di gara, nonché di tutti i documenti riguardanti la gara e di accettare tutte le condizioni fissate nell'avviso di gara, assoggettandosi a tutto quanto stabilito nel medesimo bando;</w:t>
      </w:r>
    </w:p>
    <w:p w14:paraId="0D368679" w14:textId="77777777" w:rsidR="001C37B7" w:rsidRPr="00DF5855" w:rsidRDefault="001C37B7" w:rsidP="001C37B7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di conoscere dei beni stessi la destinazione di P.R.G. e la normativa vigente relativa al loro utilizzo;</w:t>
      </w:r>
    </w:p>
    <w:p w14:paraId="7FD18F7E" w14:textId="1135A906" w:rsidR="001C37B7" w:rsidRPr="00DF5855" w:rsidRDefault="001C37B7" w:rsidP="001C37B7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 xml:space="preserve">di dare il consenso al trattamento dei dati personali da parte del Comune di </w:t>
      </w:r>
      <w:r w:rsidR="00014C85">
        <w:rPr>
          <w:rFonts w:ascii="Times New Roman" w:eastAsia="Times New Roman" w:hAnsi="Times New Roman"/>
        </w:rPr>
        <w:t>Busca</w:t>
      </w:r>
      <w:r w:rsidRPr="00DF5855">
        <w:rPr>
          <w:rFonts w:ascii="Times New Roman" w:eastAsia="Times New Roman" w:hAnsi="Times New Roman"/>
        </w:rPr>
        <w:t xml:space="preserve"> ai sensi della Legge n. 675/96 e successive modifiche ed integrazioni, limitatamente alle esigenze connesse alla procedura;</w:t>
      </w:r>
    </w:p>
    <w:p w14:paraId="257AD62D" w14:textId="77777777" w:rsidR="001C37B7" w:rsidRPr="00DF5855" w:rsidRDefault="001C37B7" w:rsidP="001C37B7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di essere a conoscenza delle sanzioni penali previste dall'art. 26 della Legge 4/01/1968 n. 15 come modificata dalla Legge 127/97 e successive modifiche, per le ipotesi di falsità in atti e dichiarazioni mendaci come modificata.</w:t>
      </w:r>
    </w:p>
    <w:p w14:paraId="1F71D549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  <w:b/>
          <w:bCs/>
        </w:rPr>
        <w:lastRenderedPageBreak/>
        <w:t>PER LE PERSONE FISICHE</w:t>
      </w:r>
    </w:p>
    <w:p w14:paraId="6D1021C4" w14:textId="77777777" w:rsidR="001C37B7" w:rsidRPr="00DF5855" w:rsidRDefault="001C37B7" w:rsidP="001C37B7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di non avere a proprio carico sentenze definitive di condanna che determinino incapacità a contrarre con la pubblica amministrazione ai sensi dell'art. 120 della Legge n. 689/81;</w:t>
      </w:r>
    </w:p>
    <w:p w14:paraId="1EEC4AA6" w14:textId="77777777" w:rsidR="001C37B7" w:rsidRPr="00DF5855" w:rsidRDefault="001C37B7" w:rsidP="001C37B7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  <w:r w:rsidRPr="00DF5855">
        <w:rPr>
          <w:rFonts w:ascii="Times New Roman" w:eastAsia="Times New Roman" w:hAnsi="Times New Roman"/>
        </w:rPr>
        <w:t>di non essere interdetto, inabilitato o fallito e di non avere in corso procedure per la dichiarazione di uno di tali stati;</w:t>
      </w:r>
    </w:p>
    <w:p w14:paraId="69F89240" w14:textId="77777777" w:rsidR="001C37B7" w:rsidRPr="00DF5855" w:rsidRDefault="001C37B7" w:rsidP="001C37B7">
      <w:pPr>
        <w:suppressAutoHyphens/>
        <w:spacing w:after="0" w:line="276" w:lineRule="auto"/>
        <w:ind w:left="720"/>
        <w:jc w:val="both"/>
        <w:rPr>
          <w:rFonts w:ascii="Times New Roman" w:eastAsia="Times New Roman" w:hAnsi="Times New Roman"/>
          <w:lang w:eastAsia="zh-CN"/>
        </w:rPr>
      </w:pPr>
    </w:p>
    <w:p w14:paraId="000F9A30" w14:textId="77777777" w:rsidR="001C37B7" w:rsidRPr="005E47C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b/>
          <w:i/>
          <w:lang w:eastAsia="zh-CN"/>
        </w:rPr>
      </w:pPr>
      <w:r w:rsidRPr="005E47C5">
        <w:rPr>
          <w:rFonts w:ascii="Times New Roman" w:eastAsia="Times New Roman" w:hAnsi="Times New Roman"/>
          <w:b/>
          <w:i/>
          <w:lang w:eastAsia="zh-CN"/>
        </w:rPr>
        <w:t>Oppure</w:t>
      </w:r>
    </w:p>
    <w:p w14:paraId="719ADD5B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</w:p>
    <w:p w14:paraId="5D2AD58F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  <w:b/>
          <w:bCs/>
        </w:rPr>
        <w:t>PER LE PERSONE GIURIDICHE</w:t>
      </w:r>
    </w:p>
    <w:p w14:paraId="4F4FACFC" w14:textId="77777777" w:rsidR="001C37B7" w:rsidRPr="00DF5855" w:rsidRDefault="001C37B7" w:rsidP="001C37B7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che la società (ragione sociale) non si trova in stato di fallimento, di liquidazione, concordato preventivo, amministrazione controllata e che non siano in corso procedure per la dichiarazione di una delle predette situazioni;</w:t>
      </w:r>
    </w:p>
    <w:p w14:paraId="3EAC17D0" w14:textId="77777777" w:rsidR="001C37B7" w:rsidRPr="00DF5855" w:rsidRDefault="001C37B7" w:rsidP="001C37B7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  <w:r w:rsidRPr="00DF5855">
        <w:rPr>
          <w:rFonts w:ascii="Times New Roman" w:eastAsia="Times New Roman" w:hAnsi="Times New Roman"/>
        </w:rPr>
        <w:t>i soci non hanno a proprio carico sentenze definitive di condanna che determinino incapacità a contrattare con la pubblica amministrazione ai sensi dell'art. 120 della Legge n. 689/81;</w:t>
      </w:r>
    </w:p>
    <w:p w14:paraId="6B1A5F5A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</w:p>
    <w:p w14:paraId="6DC8E2E6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Ai fini della presente proposta si elegge il seguente domicilio (solo se diverso dalla residenza/sede legale):</w:t>
      </w:r>
    </w:p>
    <w:p w14:paraId="4EB57E46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  <w:r w:rsidRPr="00DF5855">
        <w:rPr>
          <w:rFonts w:ascii="Times New Roman" w:eastAsia="Times New Roman" w:hAnsi="Times New Roman"/>
        </w:rPr>
        <w:t>Via................................... Comune ................................. Provincia …...................CAP …................. telefono ….......................... fax …................ mail………………..</w:t>
      </w:r>
    </w:p>
    <w:p w14:paraId="23BA32DA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</w:p>
    <w:p w14:paraId="393D8C7E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u w:val="single"/>
        </w:rPr>
      </w:pPr>
      <w:r w:rsidRPr="00DF5855">
        <w:rPr>
          <w:rFonts w:ascii="Times New Roman" w:eastAsia="Times New Roman" w:hAnsi="Times New Roman"/>
        </w:rPr>
        <w:t>(nel caso in cui più persone fisiche o giuridiche partecipino insieme, i suddetti dati devono essere riportati con riferimento ad ogni partecipante. La dichiarazione deve essere firmata da ogni partecipante.)</w:t>
      </w:r>
    </w:p>
    <w:p w14:paraId="09439990" w14:textId="77777777" w:rsidR="001C37B7" w:rsidRPr="005E47C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u w:val="single"/>
        </w:rPr>
      </w:pPr>
    </w:p>
    <w:p w14:paraId="0166F059" w14:textId="77777777" w:rsidR="001C37B7" w:rsidRPr="005E47C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  <w:r w:rsidRPr="005E47C5">
        <w:rPr>
          <w:rFonts w:ascii="Times New Roman" w:eastAsia="Times New Roman" w:hAnsi="Times New Roman"/>
          <w:u w:val="single"/>
        </w:rPr>
        <w:t>Alla dichiarazione dovrà/dovranno essere allegata/e copia di un valido documento di identità del/dei firmatario/i</w:t>
      </w:r>
    </w:p>
    <w:p w14:paraId="651F414C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</w:p>
    <w:p w14:paraId="7B18FEF0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</w:p>
    <w:p w14:paraId="08F92BEF" w14:textId="77777777" w:rsidR="001C37B7" w:rsidRPr="00DF5855" w:rsidRDefault="001C37B7" w:rsidP="001C37B7">
      <w:pPr>
        <w:tabs>
          <w:tab w:val="left" w:pos="5955"/>
        </w:tabs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>data …................................</w:t>
      </w:r>
    </w:p>
    <w:p w14:paraId="5A173548" w14:textId="77777777" w:rsidR="001C37B7" w:rsidRPr="00DF5855" w:rsidRDefault="001C37B7" w:rsidP="001C37B7">
      <w:pPr>
        <w:tabs>
          <w:tab w:val="left" w:pos="5955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  <w:r w:rsidRPr="00DF5855">
        <w:rPr>
          <w:rFonts w:ascii="Times New Roman" w:eastAsia="Times New Roman" w:hAnsi="Times New Roman"/>
        </w:rPr>
        <w:tab/>
      </w:r>
    </w:p>
    <w:p w14:paraId="4763F39B" w14:textId="77777777" w:rsidR="001C37B7" w:rsidRPr="00DF5855" w:rsidRDefault="001C37B7" w:rsidP="001C37B7">
      <w:pPr>
        <w:tabs>
          <w:tab w:val="left" w:pos="5955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</w:p>
    <w:p w14:paraId="60856317" w14:textId="77777777" w:rsidR="001C37B7" w:rsidRPr="00DF5855" w:rsidRDefault="001C37B7" w:rsidP="001C37B7">
      <w:pPr>
        <w:tabs>
          <w:tab w:val="left" w:pos="5955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  <w:r w:rsidRPr="00DF5855">
        <w:rPr>
          <w:rFonts w:ascii="Times New Roman" w:eastAsia="Times New Roman" w:hAnsi="Times New Roman"/>
        </w:rPr>
        <w:tab/>
        <w:t>Firma (per esteso)</w:t>
      </w:r>
    </w:p>
    <w:p w14:paraId="783744C4" w14:textId="77777777" w:rsidR="001C37B7" w:rsidRPr="00DF5855" w:rsidRDefault="001C37B7" w:rsidP="001C37B7">
      <w:pPr>
        <w:tabs>
          <w:tab w:val="left" w:pos="5955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lang w:eastAsia="zh-CN"/>
        </w:rPr>
      </w:pPr>
    </w:p>
    <w:p w14:paraId="7B56041E" w14:textId="77777777" w:rsidR="001C37B7" w:rsidRPr="00DF5855" w:rsidRDefault="001C37B7" w:rsidP="001C37B7">
      <w:pPr>
        <w:tabs>
          <w:tab w:val="left" w:pos="5385"/>
          <w:tab w:val="left" w:pos="5955"/>
        </w:tabs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  <w:r w:rsidRPr="00DF5855">
        <w:rPr>
          <w:rFonts w:ascii="Times New Roman" w:eastAsia="Times New Roman" w:hAnsi="Times New Roman"/>
        </w:rPr>
        <w:tab/>
        <w:t>_____________________________</w:t>
      </w:r>
    </w:p>
    <w:p w14:paraId="2DE8E8E9" w14:textId="77777777" w:rsidR="001C37B7" w:rsidRPr="00DF5855" w:rsidRDefault="001C37B7" w:rsidP="001C37B7">
      <w:pPr>
        <w:suppressAutoHyphens/>
        <w:spacing w:after="0" w:line="276" w:lineRule="auto"/>
        <w:jc w:val="both"/>
        <w:rPr>
          <w:rFonts w:ascii="Times New Roman" w:eastAsia="Times New Roman" w:hAnsi="Times New Roman"/>
        </w:rPr>
      </w:pPr>
    </w:p>
    <w:p w14:paraId="5B3C0FC7" w14:textId="77777777" w:rsidR="001C37B7" w:rsidRPr="00DF5855" w:rsidRDefault="001C37B7" w:rsidP="001C37B7">
      <w:pPr>
        <w:suppressAutoHyphens/>
        <w:spacing w:after="0" w:line="276" w:lineRule="auto"/>
        <w:ind w:left="-15"/>
        <w:jc w:val="both"/>
        <w:rPr>
          <w:rFonts w:ascii="Times New Roman" w:eastAsia="Times New Roman" w:hAnsi="Times New Roman"/>
          <w:lang w:eastAsia="zh-CN"/>
        </w:rPr>
      </w:pPr>
    </w:p>
    <w:p w14:paraId="2A363D08" w14:textId="77777777" w:rsidR="001C37B7" w:rsidRDefault="001C37B7" w:rsidP="001C37B7">
      <w:pPr>
        <w:spacing w:line="240" w:lineRule="auto"/>
        <w:ind w:right="707"/>
        <w:jc w:val="center"/>
        <w:rPr>
          <w:rFonts w:ascii="Times New Roman" w:hAnsi="Times New Roman"/>
          <w:sz w:val="20"/>
          <w:szCs w:val="20"/>
        </w:rPr>
      </w:pPr>
    </w:p>
    <w:p w14:paraId="7DD0196B" w14:textId="77777777" w:rsidR="001C37B7" w:rsidRDefault="001C37B7" w:rsidP="001C37B7">
      <w:pPr>
        <w:spacing w:line="240" w:lineRule="auto"/>
        <w:ind w:right="707"/>
        <w:jc w:val="center"/>
        <w:rPr>
          <w:rFonts w:ascii="Times New Roman" w:hAnsi="Times New Roman"/>
          <w:sz w:val="20"/>
          <w:szCs w:val="20"/>
        </w:rPr>
      </w:pPr>
    </w:p>
    <w:p w14:paraId="336C22F2" w14:textId="77777777" w:rsidR="001C37B7" w:rsidRDefault="001C37B7" w:rsidP="001C37B7">
      <w:pPr>
        <w:spacing w:line="240" w:lineRule="auto"/>
        <w:ind w:right="707"/>
        <w:jc w:val="center"/>
        <w:rPr>
          <w:rFonts w:ascii="Times New Roman" w:hAnsi="Times New Roman"/>
          <w:sz w:val="20"/>
          <w:szCs w:val="20"/>
        </w:rPr>
      </w:pPr>
    </w:p>
    <w:p w14:paraId="5685682B" w14:textId="14775C4D" w:rsidR="001C37B7" w:rsidRDefault="001C37B7" w:rsidP="001C37B7">
      <w:pPr>
        <w:spacing w:line="240" w:lineRule="auto"/>
        <w:ind w:right="707"/>
        <w:jc w:val="center"/>
        <w:rPr>
          <w:rFonts w:ascii="Times New Roman" w:hAnsi="Times New Roman"/>
          <w:sz w:val="20"/>
          <w:szCs w:val="20"/>
        </w:rPr>
      </w:pPr>
    </w:p>
    <w:p w14:paraId="421CC339" w14:textId="77777777" w:rsidR="000B7D31" w:rsidRDefault="000B7D31" w:rsidP="001C37B7">
      <w:pPr>
        <w:spacing w:line="240" w:lineRule="auto"/>
        <w:ind w:right="707"/>
        <w:jc w:val="center"/>
        <w:rPr>
          <w:rFonts w:ascii="Times New Roman" w:hAnsi="Times New Roman"/>
          <w:sz w:val="20"/>
          <w:szCs w:val="20"/>
        </w:rPr>
      </w:pPr>
    </w:p>
    <w:p w14:paraId="56FA13AF" w14:textId="7C66A20B" w:rsidR="001C37B7" w:rsidRDefault="001C37B7" w:rsidP="001C37B7">
      <w:pPr>
        <w:spacing w:line="240" w:lineRule="auto"/>
        <w:ind w:right="707"/>
        <w:jc w:val="center"/>
        <w:rPr>
          <w:rFonts w:ascii="Times New Roman" w:hAnsi="Times New Roman"/>
          <w:sz w:val="20"/>
          <w:szCs w:val="20"/>
        </w:rPr>
      </w:pPr>
    </w:p>
    <w:p w14:paraId="0863703E" w14:textId="69D5B1E5" w:rsidR="00A85A62" w:rsidRDefault="00A85A62" w:rsidP="001C37B7">
      <w:pPr>
        <w:spacing w:line="240" w:lineRule="auto"/>
        <w:ind w:right="707"/>
        <w:jc w:val="center"/>
        <w:rPr>
          <w:rFonts w:ascii="Times New Roman" w:hAnsi="Times New Roman"/>
          <w:sz w:val="20"/>
          <w:szCs w:val="20"/>
        </w:rPr>
      </w:pPr>
    </w:p>
    <w:p w14:paraId="52D20726" w14:textId="77777777" w:rsidR="001C37B7" w:rsidRDefault="001C37B7" w:rsidP="001C37B7">
      <w:pPr>
        <w:spacing w:line="240" w:lineRule="auto"/>
        <w:ind w:right="707"/>
        <w:jc w:val="center"/>
        <w:rPr>
          <w:rFonts w:ascii="Times New Roman" w:hAnsi="Times New Roman"/>
          <w:sz w:val="20"/>
          <w:szCs w:val="20"/>
        </w:rPr>
      </w:pPr>
    </w:p>
    <w:sectPr w:rsidR="001C37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E9CFA" w14:textId="77777777" w:rsidR="005C330A" w:rsidRDefault="005C330A" w:rsidP="00E22EBD">
      <w:pPr>
        <w:spacing w:after="0" w:line="240" w:lineRule="auto"/>
      </w:pPr>
      <w:r>
        <w:separator/>
      </w:r>
    </w:p>
  </w:endnote>
  <w:endnote w:type="continuationSeparator" w:id="0">
    <w:p w14:paraId="0876FED6" w14:textId="77777777" w:rsidR="005C330A" w:rsidRDefault="005C330A" w:rsidP="00E2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78F49" w14:textId="77777777" w:rsidR="005C330A" w:rsidRDefault="005C330A" w:rsidP="00E22EBD">
      <w:pPr>
        <w:spacing w:after="0" w:line="240" w:lineRule="auto"/>
      </w:pPr>
      <w:r>
        <w:separator/>
      </w:r>
    </w:p>
  </w:footnote>
  <w:footnote w:type="continuationSeparator" w:id="0">
    <w:p w14:paraId="2EF92500" w14:textId="77777777" w:rsidR="005C330A" w:rsidRDefault="005C330A" w:rsidP="00E22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bCs w:val="0"/>
        <w:sz w:val="24"/>
        <w:szCs w:val="20"/>
        <w:lang w:val="it-IT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b w:val="0"/>
        <w:bCs w:val="0"/>
        <w:sz w:val="24"/>
        <w:szCs w:val="20"/>
        <w:lang w:val="it-IT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b w:val="0"/>
        <w:bCs w:val="0"/>
        <w:sz w:val="24"/>
        <w:szCs w:val="20"/>
        <w:lang w:val="it-IT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13DD4751"/>
    <w:multiLevelType w:val="hybridMultilevel"/>
    <w:tmpl w:val="FC8E6244"/>
    <w:lvl w:ilvl="0" w:tplc="17AA1A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82DD0"/>
    <w:multiLevelType w:val="hybridMultilevel"/>
    <w:tmpl w:val="9E26849E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215D15AB"/>
    <w:multiLevelType w:val="hybridMultilevel"/>
    <w:tmpl w:val="0A6AF576"/>
    <w:lvl w:ilvl="0" w:tplc="17AA1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53A6D"/>
    <w:multiLevelType w:val="hybridMultilevel"/>
    <w:tmpl w:val="5E46339C"/>
    <w:lvl w:ilvl="0" w:tplc="17AA1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679"/>
    <w:rsid w:val="00014C85"/>
    <w:rsid w:val="00021D02"/>
    <w:rsid w:val="00023B3C"/>
    <w:rsid w:val="000379C0"/>
    <w:rsid w:val="00040670"/>
    <w:rsid w:val="00064A92"/>
    <w:rsid w:val="00064B86"/>
    <w:rsid w:val="0007564E"/>
    <w:rsid w:val="000A31FC"/>
    <w:rsid w:val="000B1C52"/>
    <w:rsid w:val="000B2777"/>
    <w:rsid w:val="000B7D31"/>
    <w:rsid w:val="000C6F47"/>
    <w:rsid w:val="000D3D8D"/>
    <w:rsid w:val="000E166F"/>
    <w:rsid w:val="000F31FE"/>
    <w:rsid w:val="00130661"/>
    <w:rsid w:val="00142930"/>
    <w:rsid w:val="00142BF8"/>
    <w:rsid w:val="00180E35"/>
    <w:rsid w:val="00191FBA"/>
    <w:rsid w:val="001A241B"/>
    <w:rsid w:val="001B1580"/>
    <w:rsid w:val="001C37B7"/>
    <w:rsid w:val="001C704D"/>
    <w:rsid w:val="001D5197"/>
    <w:rsid w:val="001D67C8"/>
    <w:rsid w:val="001D747C"/>
    <w:rsid w:val="00231BC9"/>
    <w:rsid w:val="00234D1C"/>
    <w:rsid w:val="00283D69"/>
    <w:rsid w:val="002B3CC9"/>
    <w:rsid w:val="002C5026"/>
    <w:rsid w:val="002C7561"/>
    <w:rsid w:val="002D3C92"/>
    <w:rsid w:val="002E255A"/>
    <w:rsid w:val="003012B1"/>
    <w:rsid w:val="0030181C"/>
    <w:rsid w:val="00304EE3"/>
    <w:rsid w:val="00320CE2"/>
    <w:rsid w:val="00350147"/>
    <w:rsid w:val="003506ED"/>
    <w:rsid w:val="00350F1B"/>
    <w:rsid w:val="00370646"/>
    <w:rsid w:val="003712BD"/>
    <w:rsid w:val="00374EA2"/>
    <w:rsid w:val="003A39F6"/>
    <w:rsid w:val="003B2B18"/>
    <w:rsid w:val="003B7586"/>
    <w:rsid w:val="003C425D"/>
    <w:rsid w:val="003C5BFE"/>
    <w:rsid w:val="003E125B"/>
    <w:rsid w:val="003E5BB7"/>
    <w:rsid w:val="003F1CAC"/>
    <w:rsid w:val="004072EF"/>
    <w:rsid w:val="004110AE"/>
    <w:rsid w:val="004262EA"/>
    <w:rsid w:val="00430E2E"/>
    <w:rsid w:val="00437857"/>
    <w:rsid w:val="00480E92"/>
    <w:rsid w:val="00481930"/>
    <w:rsid w:val="00487F5F"/>
    <w:rsid w:val="004960CA"/>
    <w:rsid w:val="004B109B"/>
    <w:rsid w:val="004E4A4F"/>
    <w:rsid w:val="004F5622"/>
    <w:rsid w:val="005114AC"/>
    <w:rsid w:val="00540488"/>
    <w:rsid w:val="00544AEF"/>
    <w:rsid w:val="005569DE"/>
    <w:rsid w:val="005616EA"/>
    <w:rsid w:val="00580B54"/>
    <w:rsid w:val="00581DEC"/>
    <w:rsid w:val="00584F05"/>
    <w:rsid w:val="00596829"/>
    <w:rsid w:val="005A13BA"/>
    <w:rsid w:val="005A4ACF"/>
    <w:rsid w:val="005A5038"/>
    <w:rsid w:val="005B07B9"/>
    <w:rsid w:val="005B7428"/>
    <w:rsid w:val="005C330A"/>
    <w:rsid w:val="005C663F"/>
    <w:rsid w:val="005D1B4D"/>
    <w:rsid w:val="005D1FFC"/>
    <w:rsid w:val="005D2C08"/>
    <w:rsid w:val="005D2EA0"/>
    <w:rsid w:val="005E06D8"/>
    <w:rsid w:val="005E47C5"/>
    <w:rsid w:val="00634C6A"/>
    <w:rsid w:val="00643002"/>
    <w:rsid w:val="00644EDA"/>
    <w:rsid w:val="00646227"/>
    <w:rsid w:val="00660FEF"/>
    <w:rsid w:val="00671665"/>
    <w:rsid w:val="00691245"/>
    <w:rsid w:val="006A0D46"/>
    <w:rsid w:val="006D7AAE"/>
    <w:rsid w:val="006E188F"/>
    <w:rsid w:val="006F3C89"/>
    <w:rsid w:val="007105B4"/>
    <w:rsid w:val="00720FDE"/>
    <w:rsid w:val="007231F6"/>
    <w:rsid w:val="007339E8"/>
    <w:rsid w:val="007534D6"/>
    <w:rsid w:val="007624E7"/>
    <w:rsid w:val="00783DFB"/>
    <w:rsid w:val="00787056"/>
    <w:rsid w:val="007A019A"/>
    <w:rsid w:val="007B0E2F"/>
    <w:rsid w:val="007B1C31"/>
    <w:rsid w:val="007B51C9"/>
    <w:rsid w:val="007C44BD"/>
    <w:rsid w:val="007C680A"/>
    <w:rsid w:val="007D2108"/>
    <w:rsid w:val="007D40A6"/>
    <w:rsid w:val="007F6D1A"/>
    <w:rsid w:val="008010EE"/>
    <w:rsid w:val="0080670E"/>
    <w:rsid w:val="00807F3C"/>
    <w:rsid w:val="008111B0"/>
    <w:rsid w:val="00816206"/>
    <w:rsid w:val="008300CB"/>
    <w:rsid w:val="008305F1"/>
    <w:rsid w:val="0086154D"/>
    <w:rsid w:val="00886F21"/>
    <w:rsid w:val="008A53F2"/>
    <w:rsid w:val="008A5B24"/>
    <w:rsid w:val="008A6C1B"/>
    <w:rsid w:val="008B1D7D"/>
    <w:rsid w:val="008C318B"/>
    <w:rsid w:val="008D197A"/>
    <w:rsid w:val="008F2FE3"/>
    <w:rsid w:val="00900B98"/>
    <w:rsid w:val="00907DF9"/>
    <w:rsid w:val="009302C7"/>
    <w:rsid w:val="00937D93"/>
    <w:rsid w:val="00945679"/>
    <w:rsid w:val="0095771C"/>
    <w:rsid w:val="00960591"/>
    <w:rsid w:val="00965C47"/>
    <w:rsid w:val="00980CBC"/>
    <w:rsid w:val="0098109E"/>
    <w:rsid w:val="009937E9"/>
    <w:rsid w:val="009B574D"/>
    <w:rsid w:val="009E6EBC"/>
    <w:rsid w:val="009F15E1"/>
    <w:rsid w:val="009F415B"/>
    <w:rsid w:val="00A051F8"/>
    <w:rsid w:val="00A44807"/>
    <w:rsid w:val="00A65A87"/>
    <w:rsid w:val="00A75D79"/>
    <w:rsid w:val="00A85A62"/>
    <w:rsid w:val="00A95BE5"/>
    <w:rsid w:val="00A961EF"/>
    <w:rsid w:val="00AA2C18"/>
    <w:rsid w:val="00B17ADC"/>
    <w:rsid w:val="00B3429E"/>
    <w:rsid w:val="00B46C2E"/>
    <w:rsid w:val="00B827B4"/>
    <w:rsid w:val="00B92BC1"/>
    <w:rsid w:val="00B92CA1"/>
    <w:rsid w:val="00BD042A"/>
    <w:rsid w:val="00BE1961"/>
    <w:rsid w:val="00C14C0C"/>
    <w:rsid w:val="00C15AE5"/>
    <w:rsid w:val="00C220DE"/>
    <w:rsid w:val="00C40CB2"/>
    <w:rsid w:val="00C50E37"/>
    <w:rsid w:val="00C57681"/>
    <w:rsid w:val="00C7453C"/>
    <w:rsid w:val="00C93D69"/>
    <w:rsid w:val="00CB491C"/>
    <w:rsid w:val="00CC01ED"/>
    <w:rsid w:val="00CD4D9B"/>
    <w:rsid w:val="00CF4570"/>
    <w:rsid w:val="00D0047D"/>
    <w:rsid w:val="00D0465E"/>
    <w:rsid w:val="00D06B25"/>
    <w:rsid w:val="00D20D2E"/>
    <w:rsid w:val="00D21361"/>
    <w:rsid w:val="00D254A4"/>
    <w:rsid w:val="00D30833"/>
    <w:rsid w:val="00D517BB"/>
    <w:rsid w:val="00D74D09"/>
    <w:rsid w:val="00D835ED"/>
    <w:rsid w:val="00DE5FBC"/>
    <w:rsid w:val="00DF2EE4"/>
    <w:rsid w:val="00DF5855"/>
    <w:rsid w:val="00E026C0"/>
    <w:rsid w:val="00E050EC"/>
    <w:rsid w:val="00E22EBD"/>
    <w:rsid w:val="00E43478"/>
    <w:rsid w:val="00E509DE"/>
    <w:rsid w:val="00E54553"/>
    <w:rsid w:val="00E55332"/>
    <w:rsid w:val="00E5583E"/>
    <w:rsid w:val="00E56FB7"/>
    <w:rsid w:val="00E64567"/>
    <w:rsid w:val="00E81A3D"/>
    <w:rsid w:val="00EB31D1"/>
    <w:rsid w:val="00EB54E2"/>
    <w:rsid w:val="00EC76FD"/>
    <w:rsid w:val="00ED6868"/>
    <w:rsid w:val="00ED7EAB"/>
    <w:rsid w:val="00EE13DF"/>
    <w:rsid w:val="00EE1638"/>
    <w:rsid w:val="00F05552"/>
    <w:rsid w:val="00F060BB"/>
    <w:rsid w:val="00F26B68"/>
    <w:rsid w:val="00F37C36"/>
    <w:rsid w:val="00F52F6D"/>
    <w:rsid w:val="00F77C09"/>
    <w:rsid w:val="00F83923"/>
    <w:rsid w:val="00F93AB0"/>
    <w:rsid w:val="00F953A5"/>
    <w:rsid w:val="00FB29D2"/>
    <w:rsid w:val="00FB4787"/>
    <w:rsid w:val="00FD4608"/>
    <w:rsid w:val="00FE6849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0A7DB7"/>
  <w15:docId w15:val="{31504318-88A7-4695-8694-9E2215FD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5A5038"/>
    <w:pPr>
      <w:keepNext/>
      <w:widowControl w:val="0"/>
      <w:spacing w:after="0" w:line="240" w:lineRule="auto"/>
      <w:jc w:val="both"/>
      <w:outlineLvl w:val="2"/>
    </w:pPr>
    <w:rPr>
      <w:rFonts w:ascii="Arial" w:eastAsia="Times New Roman" w:hAnsi="Arial"/>
      <w:snapToGrid w:val="0"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2E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22EB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22E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22EBD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22EBD"/>
    <w:rPr>
      <w:rFonts w:ascii="Segoe UI" w:hAnsi="Segoe UI" w:cs="Segoe UI"/>
      <w:sz w:val="18"/>
      <w:szCs w:val="18"/>
      <w:lang w:eastAsia="en-US"/>
    </w:rPr>
  </w:style>
  <w:style w:type="character" w:customStyle="1" w:styleId="Titolo3Carattere">
    <w:name w:val="Titolo 3 Carattere"/>
    <w:link w:val="Titolo3"/>
    <w:rsid w:val="005A5038"/>
    <w:rPr>
      <w:rFonts w:ascii="Arial" w:eastAsia="Times New Roman" w:hAnsi="Arial"/>
      <w:snapToGrid/>
      <w:sz w:val="24"/>
      <w:u w:val="single"/>
    </w:rPr>
  </w:style>
  <w:style w:type="paragraph" w:styleId="NormaleWeb">
    <w:name w:val="Normal (Web)"/>
    <w:basedOn w:val="Normale"/>
    <w:rsid w:val="005A5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B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BAC97-C76D-4E96-A7F5-D490BABE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RM. Mina</dc:creator>
  <cp:lastModifiedBy>Edoardo Castellino - U.T.  Comune di Busca</cp:lastModifiedBy>
  <cp:revision>8</cp:revision>
  <cp:lastPrinted>2020-04-07T07:14:00Z</cp:lastPrinted>
  <dcterms:created xsi:type="dcterms:W3CDTF">2021-06-11T06:23:00Z</dcterms:created>
  <dcterms:modified xsi:type="dcterms:W3CDTF">2022-01-27T15:28:00Z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fIDOlimpoDoc">
    <vt:lpwstr>413062-1004384</vt:lpwstr>
  </property>
</Properties>
</file>