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B36DA" w14:textId="30AD19E3" w:rsidR="00480E92" w:rsidRPr="005E47C5" w:rsidRDefault="00480E92" w:rsidP="00480E92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  <w:b/>
          <w:bCs/>
        </w:rPr>
      </w:pPr>
      <w:r w:rsidRPr="005E47C5">
        <w:rPr>
          <w:rFonts w:ascii="Times New Roman" w:eastAsia="Times New Roman" w:hAnsi="Times New Roman"/>
          <w:b/>
          <w:bCs/>
        </w:rPr>
        <w:t>(MODELLO “</w:t>
      </w:r>
      <w:r w:rsidR="00C93D69">
        <w:rPr>
          <w:rFonts w:ascii="Times New Roman" w:eastAsia="Times New Roman" w:hAnsi="Times New Roman"/>
          <w:b/>
          <w:bCs/>
        </w:rPr>
        <w:t>C</w:t>
      </w:r>
      <w:r w:rsidRPr="005E47C5">
        <w:rPr>
          <w:rFonts w:ascii="Times New Roman" w:eastAsia="Times New Roman" w:hAnsi="Times New Roman"/>
          <w:b/>
          <w:bCs/>
        </w:rPr>
        <w:t>”)</w:t>
      </w:r>
    </w:p>
    <w:p w14:paraId="6C640E0D" w14:textId="0B43070F" w:rsidR="00480E92" w:rsidRDefault="00480E92" w:rsidP="00480E92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  <w:color w:val="FF0000"/>
        </w:rPr>
      </w:pPr>
    </w:p>
    <w:p w14:paraId="3275B45E" w14:textId="77777777" w:rsidR="00480E92" w:rsidRPr="00DF5855" w:rsidRDefault="00480E92" w:rsidP="00480E92">
      <w:pPr>
        <w:suppressAutoHyphens/>
        <w:spacing w:after="0" w:line="276" w:lineRule="auto"/>
        <w:ind w:left="-15" w:hanging="622"/>
        <w:jc w:val="right"/>
        <w:rPr>
          <w:rFonts w:ascii="Times New Roman" w:eastAsia="Times New Roman" w:hAnsi="Times New Roman"/>
          <w:b/>
          <w:bCs/>
        </w:rPr>
      </w:pPr>
      <w:r w:rsidRPr="00DF5855">
        <w:rPr>
          <w:rFonts w:ascii="Times New Roman" w:eastAsia="Times New Roman" w:hAnsi="Times New Roman"/>
          <w:b/>
          <w:bCs/>
        </w:rPr>
        <w:t xml:space="preserve">Spett.le COMUNE DI </w:t>
      </w:r>
      <w:r>
        <w:rPr>
          <w:rFonts w:ascii="Times New Roman" w:eastAsia="Times New Roman" w:hAnsi="Times New Roman"/>
          <w:b/>
          <w:bCs/>
        </w:rPr>
        <w:t>BUSCA</w:t>
      </w:r>
    </w:p>
    <w:p w14:paraId="68955137" w14:textId="51F377EC" w:rsidR="00480E92" w:rsidRDefault="00480E92" w:rsidP="00480E92">
      <w:pPr>
        <w:suppressAutoHyphens/>
        <w:spacing w:after="0" w:line="276" w:lineRule="auto"/>
        <w:ind w:left="-15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it-IT"/>
        </w:rPr>
        <w:t xml:space="preserve">Via </w:t>
      </w:r>
      <w:r w:rsidR="00452B5C">
        <w:rPr>
          <w:rFonts w:ascii="Times New Roman" w:hAnsi="Times New Roman"/>
        </w:rPr>
        <w:t>C</w:t>
      </w:r>
      <w:r>
        <w:rPr>
          <w:rFonts w:ascii="Times New Roman" w:hAnsi="Times New Roman"/>
        </w:rPr>
        <w:t>. Cavour</w:t>
      </w:r>
      <w:r w:rsidRPr="00142BF8">
        <w:rPr>
          <w:rFonts w:ascii="Times New Roman" w:hAnsi="Times New Roman"/>
        </w:rPr>
        <w:t xml:space="preserve"> n. </w:t>
      </w:r>
      <w:r>
        <w:rPr>
          <w:rFonts w:ascii="Times New Roman" w:hAnsi="Times New Roman"/>
        </w:rPr>
        <w:t>28</w:t>
      </w:r>
    </w:p>
    <w:p w14:paraId="2572716A" w14:textId="48C917D7" w:rsidR="00480E92" w:rsidRPr="00DF5855" w:rsidRDefault="00480E92" w:rsidP="00480E92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  <w:color w:val="FF0000"/>
        </w:rPr>
      </w:pPr>
      <w:r w:rsidRPr="00980CBC">
        <w:rPr>
          <w:rFonts w:ascii="Times New Roman" w:eastAsia="Times New Roman" w:hAnsi="Times New Roman"/>
          <w:b/>
          <w:bCs/>
          <w:u w:val="single"/>
        </w:rPr>
        <w:t>1202</w:t>
      </w:r>
      <w:r w:rsidR="00F82A8F">
        <w:rPr>
          <w:rFonts w:ascii="Times New Roman" w:eastAsia="Times New Roman" w:hAnsi="Times New Roman"/>
          <w:b/>
          <w:bCs/>
          <w:u w:val="single"/>
        </w:rPr>
        <w:t>2</w:t>
      </w:r>
      <w:r w:rsidRPr="00980CBC">
        <w:rPr>
          <w:rFonts w:ascii="Times New Roman" w:eastAsia="Times New Roman" w:hAnsi="Times New Roman"/>
          <w:b/>
          <w:bCs/>
          <w:u w:val="single"/>
        </w:rPr>
        <w:t xml:space="preserve"> </w:t>
      </w:r>
      <w:r>
        <w:rPr>
          <w:rFonts w:ascii="Times New Roman" w:eastAsia="Times New Roman" w:hAnsi="Times New Roman"/>
          <w:b/>
          <w:bCs/>
          <w:u w:val="single"/>
        </w:rPr>
        <w:t>BUSCA</w:t>
      </w:r>
    </w:p>
    <w:p w14:paraId="36B13C8B" w14:textId="77777777" w:rsidR="00480E92" w:rsidRPr="00DF5855" w:rsidRDefault="00480E92" w:rsidP="00480E92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486C7A2F" w14:textId="77777777" w:rsidR="00480E92" w:rsidRPr="00DF5855" w:rsidRDefault="00480E92" w:rsidP="00480E92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0498472D" w14:textId="60B587BC" w:rsidR="00480E92" w:rsidRPr="00DF5855" w:rsidRDefault="00480E92" w:rsidP="00F82A8F">
      <w:pPr>
        <w:suppressAutoHyphens/>
        <w:spacing w:after="0" w:line="276" w:lineRule="auto"/>
        <w:ind w:left="1276" w:hanging="1291"/>
        <w:jc w:val="both"/>
        <w:rPr>
          <w:rFonts w:ascii="Times New Roman" w:eastAsia="Times New Roman" w:hAnsi="Times New Roman"/>
          <w:b/>
          <w:bCs/>
        </w:rPr>
      </w:pPr>
      <w:r w:rsidRPr="00DF5855">
        <w:rPr>
          <w:rFonts w:ascii="Times New Roman" w:eastAsia="Times New Roman" w:hAnsi="Times New Roman"/>
          <w:b/>
          <w:bCs/>
        </w:rPr>
        <w:t>OGGETTO:</w:t>
      </w:r>
      <w:r w:rsidR="00F82A8F">
        <w:rPr>
          <w:rFonts w:ascii="Times New Roman" w:eastAsia="Times New Roman" w:hAnsi="Times New Roman"/>
          <w:b/>
          <w:bCs/>
        </w:rPr>
        <w:tab/>
      </w:r>
      <w:r w:rsidR="00F82A8F" w:rsidRPr="00DF5855">
        <w:rPr>
          <w:rFonts w:ascii="Times New Roman" w:eastAsia="Times New Roman" w:hAnsi="Times New Roman"/>
          <w:b/>
          <w:bCs/>
        </w:rPr>
        <w:t xml:space="preserve">VENDITA MEDIANTE ASTA PUBBLICA DI </w:t>
      </w:r>
      <w:r w:rsidR="00F82A8F">
        <w:rPr>
          <w:rFonts w:ascii="Times New Roman" w:eastAsia="Times New Roman" w:hAnsi="Times New Roman"/>
          <w:b/>
          <w:bCs/>
        </w:rPr>
        <w:t>R</w:t>
      </w:r>
      <w:r w:rsidR="00F82A8F" w:rsidRPr="000379C0">
        <w:rPr>
          <w:rFonts w:ascii="Times New Roman" w:eastAsia="Times New Roman" w:hAnsi="Times New Roman"/>
          <w:b/>
          <w:bCs/>
        </w:rPr>
        <w:t>ELIQUATO DI TERRENO DI PROPRIETA’ COMUNALE SITO IN VIA TAGLIATA SOPRANA</w:t>
      </w:r>
      <w:r w:rsidRPr="00DF5855"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eastAsia="Times New Roman" w:hAnsi="Times New Roman"/>
          <w:b/>
          <w:bCs/>
        </w:rPr>
        <w:t>– PRESA VISIONE STATO DEI LUOGHI</w:t>
      </w:r>
    </w:p>
    <w:p w14:paraId="118D2EF9" w14:textId="69571B27" w:rsidR="00480E92" w:rsidRDefault="00480E92" w:rsidP="00D74D09">
      <w:pPr>
        <w:tabs>
          <w:tab w:val="left" w:pos="5865"/>
          <w:tab w:val="left" w:pos="6255"/>
        </w:tabs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  <w:u w:val="single"/>
        </w:rPr>
      </w:pPr>
    </w:p>
    <w:p w14:paraId="4DB98667" w14:textId="6165F216" w:rsidR="00480E92" w:rsidRDefault="00480E92" w:rsidP="00D74D09">
      <w:pPr>
        <w:tabs>
          <w:tab w:val="left" w:pos="5865"/>
          <w:tab w:val="left" w:pos="6255"/>
        </w:tabs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  <w:u w:val="single"/>
        </w:rPr>
      </w:pPr>
    </w:p>
    <w:p w14:paraId="21B2DF3E" w14:textId="26826709" w:rsidR="00480E92" w:rsidRDefault="00480E92" w:rsidP="00480E92">
      <w:pPr>
        <w:suppressAutoHyphens/>
        <w:spacing w:after="0" w:line="360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Il sottoscritto ….................... (cognome e nome), nato a …...................... (luogo di nascita), il …..................................(data di nascita), Codice Fiscale ….............................. e residente a …...........................(Comune e Provincia di residenza), Via …....................... (indirizzo), in qualità di ….......................... della società/dell'Ente: …............................................ con sede legale in …....................... via …......................... C.F./Partita IVA …...............................</w:t>
      </w:r>
      <w:r>
        <w:rPr>
          <w:rFonts w:ascii="Times New Roman" w:eastAsia="Times New Roman" w:hAnsi="Times New Roman"/>
        </w:rPr>
        <w:t xml:space="preserve">, </w:t>
      </w:r>
    </w:p>
    <w:p w14:paraId="662B01E5" w14:textId="77777777" w:rsidR="00480E92" w:rsidRDefault="00480E92" w:rsidP="00480E92">
      <w:pPr>
        <w:spacing w:after="0" w:line="476" w:lineRule="auto"/>
        <w:ind w:left="-6" w:hanging="11"/>
        <w:jc w:val="center"/>
      </w:pPr>
      <w:r>
        <w:rPr>
          <w:rFonts w:ascii="Times New Roman" w:eastAsia="Times New Roman" w:hAnsi="Times New Roman"/>
          <w:b/>
        </w:rPr>
        <w:t>DICHIARA</w:t>
      </w:r>
    </w:p>
    <w:p w14:paraId="1AF4AD1F" w14:textId="1D90FD2B" w:rsidR="00480E92" w:rsidRDefault="00480E92" w:rsidP="00480E92">
      <w:pPr>
        <w:spacing w:after="0" w:line="358" w:lineRule="auto"/>
        <w:jc w:val="both"/>
      </w:pPr>
      <w:r>
        <w:rPr>
          <w:rFonts w:ascii="Times New Roman" w:eastAsia="Times New Roman" w:hAnsi="Times New Roman"/>
        </w:rPr>
        <w:t>di aver effettuato in data __/__/202</w:t>
      </w:r>
      <w:r w:rsidR="00727430"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</w:rPr>
        <w:t xml:space="preserve"> il sopralluogo presso gli immobili (</w:t>
      </w:r>
      <w:r w:rsidR="00727430">
        <w:rPr>
          <w:rFonts w:ascii="Times New Roman" w:eastAsia="Times New Roman" w:hAnsi="Times New Roman"/>
        </w:rPr>
        <w:t>reliquato stradale</w:t>
      </w:r>
      <w:r>
        <w:rPr>
          <w:rFonts w:ascii="Times New Roman" w:eastAsia="Times New Roman" w:hAnsi="Times New Roman"/>
        </w:rPr>
        <w:t xml:space="preserve">) in alienazione siti in </w:t>
      </w:r>
      <w:r w:rsidR="00727430">
        <w:rPr>
          <w:rFonts w:ascii="Times New Roman" w:eastAsia="Times New Roman" w:hAnsi="Times New Roman"/>
        </w:rPr>
        <w:t xml:space="preserve">Frazione Attissano ex Via Tagliata Soprana </w:t>
      </w:r>
      <w:r>
        <w:rPr>
          <w:rFonts w:ascii="Times New Roman" w:eastAsia="Times New Roman" w:hAnsi="Times New Roman"/>
        </w:rPr>
        <w:t>di aver preso conoscenza delle condizioni degli stessi e di tutte le circostanze generali e particolari che possono influire sulla determinazione dell’offerta per l’acquisto dei beni in esame.</w:t>
      </w:r>
    </w:p>
    <w:p w14:paraId="37A24C90" w14:textId="77777777" w:rsidR="00480E92" w:rsidRDefault="00480E92" w:rsidP="00480E92">
      <w:pPr>
        <w:spacing w:after="238" w:line="251" w:lineRule="auto"/>
        <w:ind w:left="-5" w:hanging="10"/>
        <w:rPr>
          <w:rFonts w:ascii="Times New Roman" w:eastAsia="Times New Roman" w:hAnsi="Times New Roman"/>
        </w:rPr>
      </w:pPr>
    </w:p>
    <w:p w14:paraId="68600308" w14:textId="77777777" w:rsidR="00480E92" w:rsidRDefault="00480E92" w:rsidP="00480E92">
      <w:pPr>
        <w:spacing w:after="238" w:line="251" w:lineRule="auto"/>
        <w:ind w:left="-5" w:hanging="10"/>
      </w:pPr>
      <w:r>
        <w:rPr>
          <w:rFonts w:ascii="Times New Roman" w:eastAsia="Times New Roman" w:hAnsi="Times New Roman"/>
        </w:rPr>
        <w:t>Per la Ditta</w:t>
      </w:r>
    </w:p>
    <w:p w14:paraId="46613820" w14:textId="77777777" w:rsidR="00480E92" w:rsidRDefault="00480E92" w:rsidP="00480E92">
      <w:pPr>
        <w:spacing w:after="231"/>
        <w:ind w:left="-5" w:hanging="10"/>
      </w:pPr>
      <w:r>
        <w:rPr>
          <w:rFonts w:ascii="Times New Roman" w:eastAsia="Times New Roman" w:hAnsi="Times New Roman"/>
          <w:b/>
        </w:rPr>
        <w:t>_________________________________</w:t>
      </w:r>
    </w:p>
    <w:p w14:paraId="1AB304E2" w14:textId="77777777" w:rsidR="00480E92" w:rsidRDefault="00480E92" w:rsidP="00480E92">
      <w:pPr>
        <w:spacing w:after="231"/>
        <w:ind w:left="10" w:right="27" w:hanging="10"/>
        <w:jc w:val="center"/>
        <w:rPr>
          <w:rFonts w:ascii="Times New Roman" w:eastAsia="Times New Roman" w:hAnsi="Times New Roman"/>
          <w:b/>
        </w:rPr>
      </w:pPr>
    </w:p>
    <w:p w14:paraId="60CF2319" w14:textId="77777777" w:rsidR="00480E92" w:rsidRDefault="00480E92" w:rsidP="00480E92">
      <w:pPr>
        <w:spacing w:after="231"/>
        <w:ind w:left="10" w:right="27" w:hanging="10"/>
        <w:jc w:val="center"/>
      </w:pPr>
      <w:r>
        <w:rPr>
          <w:rFonts w:ascii="Times New Roman" w:eastAsia="Times New Roman" w:hAnsi="Times New Roman"/>
          <w:b/>
        </w:rPr>
        <w:t>PER ATTESTAZIONE DI AVVENUTO SOPRALLUOGO</w:t>
      </w:r>
    </w:p>
    <w:p w14:paraId="05825D7D" w14:textId="77777777" w:rsidR="00480E92" w:rsidRDefault="00480E92" w:rsidP="00480E92">
      <w:pPr>
        <w:spacing w:after="262" w:line="251" w:lineRule="auto"/>
        <w:ind w:left="-5" w:hanging="10"/>
        <w:rPr>
          <w:rFonts w:ascii="Times New Roman" w:eastAsia="Times New Roman" w:hAnsi="Times New Roman"/>
        </w:rPr>
      </w:pPr>
    </w:p>
    <w:p w14:paraId="75492AFF" w14:textId="3E2D2C1B" w:rsidR="00480E92" w:rsidRDefault="00480E92" w:rsidP="00480E92">
      <w:pPr>
        <w:spacing w:after="262" w:line="251" w:lineRule="auto"/>
        <w:ind w:left="-5" w:hanging="10"/>
      </w:pPr>
      <w:r>
        <w:rPr>
          <w:rFonts w:ascii="Times New Roman" w:eastAsia="Times New Roman" w:hAnsi="Times New Roman"/>
        </w:rPr>
        <w:t xml:space="preserve">Il Comune di Busca  </w:t>
      </w:r>
    </w:p>
    <w:p w14:paraId="13036762" w14:textId="77777777" w:rsidR="00480E92" w:rsidRDefault="00480E92" w:rsidP="00480E92">
      <w:pPr>
        <w:spacing w:after="231"/>
        <w:ind w:left="-5" w:hanging="10"/>
      </w:pPr>
      <w:r>
        <w:rPr>
          <w:rFonts w:ascii="Times New Roman" w:eastAsia="Times New Roman" w:hAnsi="Times New Roman"/>
          <w:b/>
        </w:rPr>
        <w:t>_________________________________</w:t>
      </w:r>
    </w:p>
    <w:p w14:paraId="1F051993" w14:textId="77777777" w:rsidR="00480E92" w:rsidRPr="00D74D09" w:rsidRDefault="00480E92" w:rsidP="00D74D09">
      <w:pPr>
        <w:tabs>
          <w:tab w:val="left" w:pos="5865"/>
          <w:tab w:val="left" w:pos="6255"/>
        </w:tabs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  <w:u w:val="single"/>
        </w:rPr>
      </w:pPr>
    </w:p>
    <w:sectPr w:rsidR="00480E92" w:rsidRPr="00D74D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AB32A" w14:textId="77777777" w:rsidR="00C229DD" w:rsidRDefault="00C229DD" w:rsidP="00E22EBD">
      <w:pPr>
        <w:spacing w:after="0" w:line="240" w:lineRule="auto"/>
      </w:pPr>
      <w:r>
        <w:separator/>
      </w:r>
    </w:p>
  </w:endnote>
  <w:endnote w:type="continuationSeparator" w:id="0">
    <w:p w14:paraId="78619A50" w14:textId="77777777" w:rsidR="00C229DD" w:rsidRDefault="00C229DD" w:rsidP="00E2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1B75" w14:textId="77777777" w:rsidR="00C229DD" w:rsidRDefault="00C229DD" w:rsidP="00E22EBD">
      <w:pPr>
        <w:spacing w:after="0" w:line="240" w:lineRule="auto"/>
      </w:pPr>
      <w:r>
        <w:separator/>
      </w:r>
    </w:p>
  </w:footnote>
  <w:footnote w:type="continuationSeparator" w:id="0">
    <w:p w14:paraId="514879B0" w14:textId="77777777" w:rsidR="00C229DD" w:rsidRDefault="00C229DD" w:rsidP="00E22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 w:val="24"/>
        <w:szCs w:val="20"/>
        <w:lang w:val="it-IT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 w:val="24"/>
        <w:szCs w:val="20"/>
        <w:lang w:val="it-IT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 w:val="24"/>
        <w:szCs w:val="20"/>
        <w:lang w:val="it-IT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13DD4751"/>
    <w:multiLevelType w:val="hybridMultilevel"/>
    <w:tmpl w:val="FC8E6244"/>
    <w:lvl w:ilvl="0" w:tplc="17AA1A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82DD0"/>
    <w:multiLevelType w:val="hybridMultilevel"/>
    <w:tmpl w:val="9E26849E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215D15AB"/>
    <w:multiLevelType w:val="hybridMultilevel"/>
    <w:tmpl w:val="0A6AF576"/>
    <w:lvl w:ilvl="0" w:tplc="17AA1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53A6D"/>
    <w:multiLevelType w:val="hybridMultilevel"/>
    <w:tmpl w:val="5E46339C"/>
    <w:lvl w:ilvl="0" w:tplc="17AA1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679"/>
    <w:rsid w:val="00014C85"/>
    <w:rsid w:val="00021D02"/>
    <w:rsid w:val="00023B3C"/>
    <w:rsid w:val="000304EA"/>
    <w:rsid w:val="00040670"/>
    <w:rsid w:val="00064A92"/>
    <w:rsid w:val="00064B86"/>
    <w:rsid w:val="0007564E"/>
    <w:rsid w:val="000A31FC"/>
    <w:rsid w:val="000B1C52"/>
    <w:rsid w:val="000B2777"/>
    <w:rsid w:val="000B7D31"/>
    <w:rsid w:val="000C6F47"/>
    <w:rsid w:val="000D3D8D"/>
    <w:rsid w:val="000E166F"/>
    <w:rsid w:val="000F31FE"/>
    <w:rsid w:val="00130661"/>
    <w:rsid w:val="00142930"/>
    <w:rsid w:val="00142BF8"/>
    <w:rsid w:val="00180E35"/>
    <w:rsid w:val="00191FBA"/>
    <w:rsid w:val="001A241B"/>
    <w:rsid w:val="001B1580"/>
    <w:rsid w:val="001C37B7"/>
    <w:rsid w:val="001C704D"/>
    <w:rsid w:val="001D5197"/>
    <w:rsid w:val="001D67C8"/>
    <w:rsid w:val="001D747C"/>
    <w:rsid w:val="00231BC9"/>
    <w:rsid w:val="00234D1C"/>
    <w:rsid w:val="00283D69"/>
    <w:rsid w:val="002B3CC9"/>
    <w:rsid w:val="002C5026"/>
    <w:rsid w:val="002C7561"/>
    <w:rsid w:val="002D3C92"/>
    <w:rsid w:val="002E255A"/>
    <w:rsid w:val="003012B1"/>
    <w:rsid w:val="0030181C"/>
    <w:rsid w:val="00304EE3"/>
    <w:rsid w:val="00320CE2"/>
    <w:rsid w:val="00350147"/>
    <w:rsid w:val="003506ED"/>
    <w:rsid w:val="003712BD"/>
    <w:rsid w:val="00374EA2"/>
    <w:rsid w:val="003A39F6"/>
    <w:rsid w:val="003B2B18"/>
    <w:rsid w:val="003B7586"/>
    <w:rsid w:val="003C425D"/>
    <w:rsid w:val="003C5BFE"/>
    <w:rsid w:val="003E125B"/>
    <w:rsid w:val="003E3CF1"/>
    <w:rsid w:val="003E5BB7"/>
    <w:rsid w:val="003F1CAC"/>
    <w:rsid w:val="004072EF"/>
    <w:rsid w:val="004110AE"/>
    <w:rsid w:val="004262EA"/>
    <w:rsid w:val="00430E2E"/>
    <w:rsid w:val="00437857"/>
    <w:rsid w:val="00452B5C"/>
    <w:rsid w:val="00480E92"/>
    <w:rsid w:val="00481930"/>
    <w:rsid w:val="00487F5F"/>
    <w:rsid w:val="004960CA"/>
    <w:rsid w:val="004B109B"/>
    <w:rsid w:val="004E4A4F"/>
    <w:rsid w:val="004F5622"/>
    <w:rsid w:val="00540488"/>
    <w:rsid w:val="00545B76"/>
    <w:rsid w:val="005569DE"/>
    <w:rsid w:val="005616EA"/>
    <w:rsid w:val="00580B54"/>
    <w:rsid w:val="00581DEC"/>
    <w:rsid w:val="00584F05"/>
    <w:rsid w:val="00596829"/>
    <w:rsid w:val="005A13BA"/>
    <w:rsid w:val="005A4ACF"/>
    <w:rsid w:val="005A5038"/>
    <w:rsid w:val="005B07B9"/>
    <w:rsid w:val="005B7428"/>
    <w:rsid w:val="005C663F"/>
    <w:rsid w:val="005D1B4D"/>
    <w:rsid w:val="005D1FFC"/>
    <w:rsid w:val="005D2C08"/>
    <w:rsid w:val="005D2EA0"/>
    <w:rsid w:val="005E06D8"/>
    <w:rsid w:val="005E47C5"/>
    <w:rsid w:val="00634C6A"/>
    <w:rsid w:val="00643002"/>
    <w:rsid w:val="00644EDA"/>
    <w:rsid w:val="00646227"/>
    <w:rsid w:val="00660FEF"/>
    <w:rsid w:val="00671665"/>
    <w:rsid w:val="00691245"/>
    <w:rsid w:val="006A0D46"/>
    <w:rsid w:val="006D7AAE"/>
    <w:rsid w:val="006E188F"/>
    <w:rsid w:val="006F3C89"/>
    <w:rsid w:val="007105B4"/>
    <w:rsid w:val="00720FDE"/>
    <w:rsid w:val="007231F6"/>
    <w:rsid w:val="00727430"/>
    <w:rsid w:val="007339E8"/>
    <w:rsid w:val="007534D6"/>
    <w:rsid w:val="007624E7"/>
    <w:rsid w:val="00783DFB"/>
    <w:rsid w:val="00787056"/>
    <w:rsid w:val="007A019A"/>
    <w:rsid w:val="007B1C31"/>
    <w:rsid w:val="007B51C9"/>
    <w:rsid w:val="007C44BD"/>
    <w:rsid w:val="007C680A"/>
    <w:rsid w:val="007D2108"/>
    <w:rsid w:val="007D40A6"/>
    <w:rsid w:val="007F6D1A"/>
    <w:rsid w:val="008010EE"/>
    <w:rsid w:val="0080670E"/>
    <w:rsid w:val="00807F3C"/>
    <w:rsid w:val="008111B0"/>
    <w:rsid w:val="00816206"/>
    <w:rsid w:val="008300CB"/>
    <w:rsid w:val="008305F1"/>
    <w:rsid w:val="0086154D"/>
    <w:rsid w:val="00886F21"/>
    <w:rsid w:val="008A53F2"/>
    <w:rsid w:val="008A5B24"/>
    <w:rsid w:val="008A6C1B"/>
    <w:rsid w:val="008B1D7D"/>
    <w:rsid w:val="008C318B"/>
    <w:rsid w:val="008D197A"/>
    <w:rsid w:val="008F2FE3"/>
    <w:rsid w:val="00900B98"/>
    <w:rsid w:val="00907DF9"/>
    <w:rsid w:val="009302C7"/>
    <w:rsid w:val="00937D93"/>
    <w:rsid w:val="00945679"/>
    <w:rsid w:val="0095771C"/>
    <w:rsid w:val="00960591"/>
    <w:rsid w:val="00965C47"/>
    <w:rsid w:val="00980CBC"/>
    <w:rsid w:val="0098109E"/>
    <w:rsid w:val="009937E9"/>
    <w:rsid w:val="009B574D"/>
    <w:rsid w:val="009E6EBC"/>
    <w:rsid w:val="009F15E1"/>
    <w:rsid w:val="009F415B"/>
    <w:rsid w:val="00A051F8"/>
    <w:rsid w:val="00A44807"/>
    <w:rsid w:val="00A65A87"/>
    <w:rsid w:val="00A75D79"/>
    <w:rsid w:val="00A85A62"/>
    <w:rsid w:val="00A95BE5"/>
    <w:rsid w:val="00A961EF"/>
    <w:rsid w:val="00AA2C18"/>
    <w:rsid w:val="00B17ADC"/>
    <w:rsid w:val="00B30852"/>
    <w:rsid w:val="00B3429E"/>
    <w:rsid w:val="00B46C2E"/>
    <w:rsid w:val="00B827B4"/>
    <w:rsid w:val="00B92BC1"/>
    <w:rsid w:val="00B92CA1"/>
    <w:rsid w:val="00BD042A"/>
    <w:rsid w:val="00BE1961"/>
    <w:rsid w:val="00C14C0C"/>
    <w:rsid w:val="00C15AE5"/>
    <w:rsid w:val="00C220DE"/>
    <w:rsid w:val="00C229DD"/>
    <w:rsid w:val="00C40CB2"/>
    <w:rsid w:val="00C50E37"/>
    <w:rsid w:val="00C57681"/>
    <w:rsid w:val="00C7453C"/>
    <w:rsid w:val="00C93D69"/>
    <w:rsid w:val="00CB491C"/>
    <w:rsid w:val="00CC01ED"/>
    <w:rsid w:val="00CD4D9B"/>
    <w:rsid w:val="00CF4570"/>
    <w:rsid w:val="00D0047D"/>
    <w:rsid w:val="00D0465E"/>
    <w:rsid w:val="00D06B25"/>
    <w:rsid w:val="00D20D2E"/>
    <w:rsid w:val="00D21361"/>
    <w:rsid w:val="00D254A4"/>
    <w:rsid w:val="00D30833"/>
    <w:rsid w:val="00D517BB"/>
    <w:rsid w:val="00D74D09"/>
    <w:rsid w:val="00D835ED"/>
    <w:rsid w:val="00DE5FBC"/>
    <w:rsid w:val="00DF2EE4"/>
    <w:rsid w:val="00DF5855"/>
    <w:rsid w:val="00E026C0"/>
    <w:rsid w:val="00E050EC"/>
    <w:rsid w:val="00E22EBD"/>
    <w:rsid w:val="00E43478"/>
    <w:rsid w:val="00E509DE"/>
    <w:rsid w:val="00E54553"/>
    <w:rsid w:val="00E55332"/>
    <w:rsid w:val="00E5583E"/>
    <w:rsid w:val="00E56FB7"/>
    <w:rsid w:val="00E64567"/>
    <w:rsid w:val="00E81A3D"/>
    <w:rsid w:val="00EB54E2"/>
    <w:rsid w:val="00EC76FD"/>
    <w:rsid w:val="00ED6868"/>
    <w:rsid w:val="00ED7EAB"/>
    <w:rsid w:val="00EE13DF"/>
    <w:rsid w:val="00EE1638"/>
    <w:rsid w:val="00F05552"/>
    <w:rsid w:val="00F060BB"/>
    <w:rsid w:val="00F26B68"/>
    <w:rsid w:val="00F37C36"/>
    <w:rsid w:val="00F52F6D"/>
    <w:rsid w:val="00F77C09"/>
    <w:rsid w:val="00F82A8F"/>
    <w:rsid w:val="00F83923"/>
    <w:rsid w:val="00F93AB0"/>
    <w:rsid w:val="00F953A5"/>
    <w:rsid w:val="00FB29D2"/>
    <w:rsid w:val="00FB4787"/>
    <w:rsid w:val="00FD4608"/>
    <w:rsid w:val="00FE6849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0A7DB7"/>
  <w15:docId w15:val="{31504318-88A7-4695-8694-9E2215FD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5A5038"/>
    <w:pPr>
      <w:keepNext/>
      <w:widowControl w:val="0"/>
      <w:spacing w:after="0" w:line="240" w:lineRule="auto"/>
      <w:jc w:val="both"/>
      <w:outlineLvl w:val="2"/>
    </w:pPr>
    <w:rPr>
      <w:rFonts w:ascii="Arial" w:eastAsia="Times New Roman" w:hAnsi="Arial"/>
      <w:snapToGrid w:val="0"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2E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22EB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22E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22EBD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22EBD"/>
    <w:rPr>
      <w:rFonts w:ascii="Segoe UI" w:hAnsi="Segoe UI" w:cs="Segoe UI"/>
      <w:sz w:val="18"/>
      <w:szCs w:val="18"/>
      <w:lang w:eastAsia="en-US"/>
    </w:rPr>
  </w:style>
  <w:style w:type="character" w:customStyle="1" w:styleId="Titolo3Carattere">
    <w:name w:val="Titolo 3 Carattere"/>
    <w:link w:val="Titolo3"/>
    <w:rsid w:val="005A5038"/>
    <w:rPr>
      <w:rFonts w:ascii="Arial" w:eastAsia="Times New Roman" w:hAnsi="Arial"/>
      <w:snapToGrid/>
      <w:sz w:val="24"/>
      <w:u w:val="single"/>
    </w:rPr>
  </w:style>
  <w:style w:type="paragraph" w:styleId="NormaleWeb">
    <w:name w:val="Normal (Web)"/>
    <w:basedOn w:val="Normale"/>
    <w:rsid w:val="005A5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B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D26CB-31FA-471F-A4DB-0FAB3CE4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RM. Mina</dc:creator>
  <cp:lastModifiedBy>Edoardo Castellino - U.T.  Comune di Busca</cp:lastModifiedBy>
  <cp:revision>8</cp:revision>
  <cp:lastPrinted>2020-04-07T07:14:00Z</cp:lastPrinted>
  <dcterms:created xsi:type="dcterms:W3CDTF">2021-06-11T06:24:00Z</dcterms:created>
  <dcterms:modified xsi:type="dcterms:W3CDTF">2022-01-27T15:27:00Z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fIDOlimpoDoc">
    <vt:lpwstr>413062-1004386</vt:lpwstr>
  </property>
</Properties>
</file>