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3225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“B”)</w:t>
      </w:r>
    </w:p>
    <w:p w14:paraId="129169F8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827"/>
      </w:tblGrid>
      <w:tr w:rsidR="001C37B7" w:rsidRPr="00DF5855" w14:paraId="5ECA7CB3" w14:textId="77777777" w:rsidTr="00480E92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14:paraId="6F9B0F3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</w:p>
          <w:p w14:paraId="2AA436DB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  <w:r w:rsidRPr="00DF5855">
              <w:rPr>
                <w:rFonts w:ascii="Times New Roman" w:eastAsia="Times New Roman" w:hAnsi="Times New Roman"/>
                <w:i/>
              </w:rPr>
              <w:t xml:space="preserve">Marca da bollo da </w:t>
            </w:r>
          </w:p>
          <w:p w14:paraId="78D9431A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F5855">
              <w:rPr>
                <w:rFonts w:ascii="Times New Roman" w:eastAsia="Times New Roman" w:hAnsi="Times New Roman"/>
                <w:b/>
                <w:i/>
              </w:rPr>
              <w:t>Euro 16,00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2A97" w14:textId="77777777" w:rsidR="001C37B7" w:rsidRPr="00DF5855" w:rsidRDefault="001C37B7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9EBD4B" w14:textId="21A94A89" w:rsidR="001C37B7" w:rsidRPr="00DF5855" w:rsidRDefault="001C37B7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DF5855">
              <w:rPr>
                <w:rFonts w:ascii="Times New Roman" w:eastAsia="Times New Roman" w:hAnsi="Times New Roman"/>
                <w:b/>
                <w:bCs/>
              </w:rPr>
              <w:t xml:space="preserve"> Spett.le COMUNE DI </w:t>
            </w:r>
            <w:r w:rsidR="00014C85">
              <w:rPr>
                <w:rFonts w:ascii="Times New Roman" w:eastAsia="Times New Roman" w:hAnsi="Times New Roman"/>
                <w:b/>
                <w:bCs/>
              </w:rPr>
              <w:t>BUSCA</w:t>
            </w:r>
          </w:p>
          <w:p w14:paraId="25D0C94E" w14:textId="541ACFB3" w:rsidR="001C37B7" w:rsidRDefault="001C37B7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Via </w:t>
            </w:r>
            <w:r w:rsidR="0054239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. </w:t>
            </w:r>
            <w:r w:rsidR="00014C85">
              <w:rPr>
                <w:rFonts w:ascii="Times New Roman" w:hAnsi="Times New Roman"/>
              </w:rPr>
              <w:t>Cavour</w:t>
            </w:r>
            <w:r w:rsidRPr="00142BF8">
              <w:rPr>
                <w:rFonts w:ascii="Times New Roman" w:hAnsi="Times New Roman"/>
              </w:rPr>
              <w:t xml:space="preserve"> n.</w:t>
            </w:r>
            <w:r w:rsidR="00480E92">
              <w:rPr>
                <w:rFonts w:ascii="Times New Roman" w:hAnsi="Times New Roman"/>
              </w:rPr>
              <w:t xml:space="preserve"> 28</w:t>
            </w:r>
          </w:p>
          <w:p w14:paraId="55C76DC2" w14:textId="11156106" w:rsidR="001C37B7" w:rsidRPr="00DF5855" w:rsidRDefault="001C37B7" w:rsidP="007C07C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>1202</w:t>
            </w:r>
            <w:r w:rsidR="007C07C1">
              <w:rPr>
                <w:rFonts w:ascii="Times New Roman" w:eastAsia="Times New Roman" w:hAnsi="Times New Roman"/>
                <w:b/>
                <w:bCs/>
                <w:u w:val="single"/>
              </w:rPr>
              <w:t>2</w:t>
            </w:r>
            <w:bookmarkStart w:id="0" w:name="_GoBack"/>
            <w:bookmarkEnd w:id="0"/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4C85">
              <w:rPr>
                <w:rFonts w:ascii="Times New Roman" w:eastAsia="Times New Roman" w:hAnsi="Times New Roman"/>
                <w:b/>
                <w:bCs/>
                <w:u w:val="single"/>
              </w:rPr>
              <w:t>BUSCA</w:t>
            </w:r>
          </w:p>
        </w:tc>
      </w:tr>
    </w:tbl>
    <w:p w14:paraId="191EB4F9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11750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1AC416DE" w14:textId="130B26AE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OGGETTO: VENDITA MEDIANTE ASTA PUBBLICA IMMOBILE DI PROPRIETA' </w:t>
      </w:r>
      <w:r w:rsidR="00E509DE">
        <w:rPr>
          <w:rFonts w:ascii="Times New Roman" w:eastAsia="Times New Roman" w:hAnsi="Times New Roman"/>
          <w:b/>
          <w:bCs/>
        </w:rPr>
        <w:t>COMUNALE IN BUSCA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</w:p>
    <w:p w14:paraId="00DECEC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7EAE8B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09294DC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</w:t>
      </w:r>
    </w:p>
    <w:p w14:paraId="10992F0C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i/>
        </w:rPr>
      </w:pPr>
      <w:r w:rsidRPr="005E47C5">
        <w:rPr>
          <w:rFonts w:ascii="Times New Roman" w:eastAsia="Times New Roman" w:hAnsi="Times New Roman"/>
          <w:b/>
          <w:i/>
        </w:rPr>
        <w:t>Oppure</w:t>
      </w:r>
    </w:p>
    <w:p w14:paraId="5FAEA6D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36AE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176845B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 </w:t>
      </w:r>
    </w:p>
    <w:p w14:paraId="1646EFEC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3A6EE8EE" w14:textId="4B3E22E4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presa visione del bando di gara e di tutta la documentazione relativa all'asta per la “Vendita di immobile di proprietà </w:t>
      </w:r>
      <w:r w:rsidR="00E509DE">
        <w:rPr>
          <w:rFonts w:ascii="Times New Roman" w:eastAsia="Times New Roman" w:hAnsi="Times New Roman"/>
        </w:rPr>
        <w:t>comunale in Busca</w:t>
      </w:r>
      <w:r w:rsidRPr="00DF5855">
        <w:rPr>
          <w:rFonts w:ascii="Times New Roman" w:eastAsia="Times New Roman" w:hAnsi="Times New Roman"/>
        </w:rPr>
        <w:t>”</w:t>
      </w:r>
    </w:p>
    <w:p w14:paraId="4BEAD524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0FADC2A" w14:textId="4E1B1A84" w:rsidR="00EC76FD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Con la presente offre per l'acquisto del </w:t>
      </w:r>
      <w:r w:rsidR="00EC76FD" w:rsidRPr="00B92CA1">
        <w:rPr>
          <w:rFonts w:ascii="Times New Roman" w:eastAsia="Times New Roman" w:hAnsi="Times New Roman"/>
          <w:b/>
          <w:bCs/>
        </w:rPr>
        <w:t xml:space="preserve">LOTTO </w:t>
      </w:r>
      <w:r w:rsidR="00052F2C">
        <w:rPr>
          <w:rFonts w:ascii="Times New Roman" w:eastAsia="Times New Roman" w:hAnsi="Times New Roman"/>
          <w:b/>
          <w:bCs/>
        </w:rPr>
        <w:t>UNICO</w:t>
      </w:r>
    </w:p>
    <w:p w14:paraId="5811E6B1" w14:textId="77777777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AFFA863" w14:textId="77844C1F" w:rsidR="001C37B7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</w:t>
      </w:r>
      <w:r w:rsidR="001C37B7" w:rsidRPr="00B92CA1">
        <w:rPr>
          <w:rFonts w:ascii="Times New Roman" w:eastAsia="Times New Roman" w:hAnsi="Times New Roman"/>
          <w:b/>
          <w:bCs/>
        </w:rPr>
        <w:t>rezzo</w:t>
      </w:r>
      <w:r w:rsidRPr="00B92CA1">
        <w:rPr>
          <w:rFonts w:ascii="Times New Roman" w:eastAsia="Times New Roman" w:hAnsi="Times New Roman"/>
          <w:b/>
          <w:bCs/>
        </w:rPr>
        <w:t xml:space="preserve"> offerto in lettere</w:t>
      </w:r>
      <w:r>
        <w:rPr>
          <w:rFonts w:ascii="Times New Roman" w:eastAsia="Times New Roman" w:hAnsi="Times New Roman"/>
        </w:rPr>
        <w:t xml:space="preserve"> …………………………………………</w:t>
      </w:r>
      <w:r w:rsidR="001C37B7" w:rsidRPr="00DF5855">
        <w:rPr>
          <w:rFonts w:ascii="Times New Roman" w:eastAsia="Times New Roman" w:hAnsi="Times New Roman"/>
        </w:rPr>
        <w:t xml:space="preserve"> </w:t>
      </w:r>
    </w:p>
    <w:p w14:paraId="46C29542" w14:textId="31E4E603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85E817A" w14:textId="4ED31236" w:rsidR="00EC76FD" w:rsidRPr="00DF5855" w:rsidRDefault="00EC76FD" w:rsidP="00EC76FD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Prezzo offerto in cifre</w:t>
      </w:r>
      <w:r>
        <w:rPr>
          <w:rFonts w:ascii="Times New Roman" w:eastAsia="Times New Roman" w:hAnsi="Times New Roman"/>
        </w:rPr>
        <w:t xml:space="preserve"> …………………………………………..</w:t>
      </w:r>
    </w:p>
    <w:p w14:paraId="0CEB9D6F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97B5A1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3C7B4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</w:t>
      </w:r>
    </w:p>
    <w:p w14:paraId="56710E5F" w14:textId="41305784" w:rsidR="001C37B7" w:rsidRDefault="001C37B7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69A31DA" w14:textId="77777777" w:rsidR="000B7D31" w:rsidRPr="00DF5855" w:rsidRDefault="000B7D31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13425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</w:t>
      </w:r>
    </w:p>
    <w:p w14:paraId="667FD62A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1F9388D" w14:textId="058EA4F6" w:rsidR="00DF5855" w:rsidRDefault="001C37B7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partecipante, indicando la quota di partecipazione. La proposta di offerta deve essere firmata da ogni partecipante.)</w:t>
      </w:r>
    </w:p>
    <w:p w14:paraId="704FBA4E" w14:textId="77777777" w:rsidR="00480E92" w:rsidRDefault="00480E92" w:rsidP="00480E92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1F051993" w14:textId="77777777" w:rsidR="00480E92" w:rsidRPr="00D74D09" w:rsidRDefault="00480E92" w:rsidP="00BA5446">
      <w:pPr>
        <w:tabs>
          <w:tab w:val="left" w:pos="5865"/>
          <w:tab w:val="left" w:pos="62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9E768" w14:textId="77777777" w:rsidR="00255710" w:rsidRDefault="00255710" w:rsidP="00E22EBD">
      <w:pPr>
        <w:spacing w:after="0" w:line="240" w:lineRule="auto"/>
      </w:pPr>
      <w:r>
        <w:separator/>
      </w:r>
    </w:p>
  </w:endnote>
  <w:endnote w:type="continuationSeparator" w:id="0">
    <w:p w14:paraId="4B3F94C7" w14:textId="77777777" w:rsidR="00255710" w:rsidRDefault="00255710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FCD8" w14:textId="77777777" w:rsidR="00255710" w:rsidRDefault="00255710" w:rsidP="00E22EBD">
      <w:pPr>
        <w:spacing w:after="0" w:line="240" w:lineRule="auto"/>
      </w:pPr>
      <w:r>
        <w:separator/>
      </w:r>
    </w:p>
  </w:footnote>
  <w:footnote w:type="continuationSeparator" w:id="0">
    <w:p w14:paraId="1A9CF331" w14:textId="77777777" w:rsidR="00255710" w:rsidRDefault="00255710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9"/>
    <w:rsid w:val="00014C85"/>
    <w:rsid w:val="00021D02"/>
    <w:rsid w:val="00023B3C"/>
    <w:rsid w:val="00040670"/>
    <w:rsid w:val="00052F2C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55710"/>
    <w:rsid w:val="00283D69"/>
    <w:rsid w:val="00292C42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40488"/>
    <w:rsid w:val="00542395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9328C"/>
    <w:rsid w:val="007A019A"/>
    <w:rsid w:val="007B1C31"/>
    <w:rsid w:val="007B51C9"/>
    <w:rsid w:val="007C07C1"/>
    <w:rsid w:val="007C44BD"/>
    <w:rsid w:val="007C5D4E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A5446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C25F-BE0A-4BBA-BA3A-070032DF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BuscaCastellino</cp:lastModifiedBy>
  <cp:revision>7</cp:revision>
  <cp:lastPrinted>2020-04-07T07:14:00Z</cp:lastPrinted>
  <dcterms:created xsi:type="dcterms:W3CDTF">2021-06-11T06:23:00Z</dcterms:created>
  <dcterms:modified xsi:type="dcterms:W3CDTF">2022-05-09T08:43:00Z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450974-1152143</vt:lpwstr>
  </property>
</Properties>
</file>