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B36DA" w14:textId="30AD19E3" w:rsidR="00480E92" w:rsidRPr="005E47C5" w:rsidRDefault="00480E92" w:rsidP="00480E92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  <w:r w:rsidRPr="005E47C5">
        <w:rPr>
          <w:rFonts w:ascii="Times New Roman" w:eastAsia="Times New Roman" w:hAnsi="Times New Roman"/>
          <w:b/>
          <w:bCs/>
        </w:rPr>
        <w:t>(MODELLO “</w:t>
      </w:r>
      <w:r w:rsidR="00C93D69">
        <w:rPr>
          <w:rFonts w:ascii="Times New Roman" w:eastAsia="Times New Roman" w:hAnsi="Times New Roman"/>
          <w:b/>
          <w:bCs/>
        </w:rPr>
        <w:t>C</w:t>
      </w:r>
      <w:r w:rsidRPr="005E47C5">
        <w:rPr>
          <w:rFonts w:ascii="Times New Roman" w:eastAsia="Times New Roman" w:hAnsi="Times New Roman"/>
          <w:b/>
          <w:bCs/>
        </w:rPr>
        <w:t>”)</w:t>
      </w:r>
    </w:p>
    <w:p w14:paraId="6C640E0D" w14:textId="0B43070F" w:rsidR="00480E92" w:rsidRDefault="00480E92" w:rsidP="00480E92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color w:val="FF0000"/>
        </w:rPr>
      </w:pPr>
    </w:p>
    <w:p w14:paraId="3275B45E" w14:textId="77777777" w:rsidR="00480E92" w:rsidRPr="00DF5855" w:rsidRDefault="00480E92" w:rsidP="00480E92">
      <w:pPr>
        <w:suppressAutoHyphens/>
        <w:spacing w:after="0" w:line="276" w:lineRule="auto"/>
        <w:ind w:left="-15" w:hanging="622"/>
        <w:jc w:val="right"/>
        <w:rPr>
          <w:rFonts w:ascii="Times New Roman" w:eastAsia="Times New Roman" w:hAnsi="Times New Roman"/>
          <w:b/>
          <w:bCs/>
        </w:rPr>
      </w:pPr>
      <w:r w:rsidRPr="00DF5855">
        <w:rPr>
          <w:rFonts w:ascii="Times New Roman" w:eastAsia="Times New Roman" w:hAnsi="Times New Roman"/>
          <w:b/>
          <w:bCs/>
        </w:rPr>
        <w:t xml:space="preserve">Spett.le COMUNE DI </w:t>
      </w:r>
      <w:r>
        <w:rPr>
          <w:rFonts w:ascii="Times New Roman" w:eastAsia="Times New Roman" w:hAnsi="Times New Roman"/>
          <w:b/>
          <w:bCs/>
        </w:rPr>
        <w:t>BUSCA</w:t>
      </w:r>
    </w:p>
    <w:p w14:paraId="68955137" w14:textId="51F377EC" w:rsidR="00480E92" w:rsidRDefault="00480E92" w:rsidP="00480E92">
      <w:pPr>
        <w:suppressAutoHyphens/>
        <w:spacing w:after="0" w:line="276" w:lineRule="auto"/>
        <w:ind w:left="-15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it-IT"/>
        </w:rPr>
        <w:t xml:space="preserve">Via </w:t>
      </w:r>
      <w:r w:rsidR="00452B5C">
        <w:rPr>
          <w:rFonts w:ascii="Times New Roman" w:hAnsi="Times New Roman"/>
        </w:rPr>
        <w:t>C</w:t>
      </w:r>
      <w:r>
        <w:rPr>
          <w:rFonts w:ascii="Times New Roman" w:hAnsi="Times New Roman"/>
        </w:rPr>
        <w:t>. Cavour</w:t>
      </w:r>
      <w:r w:rsidRPr="00142BF8">
        <w:rPr>
          <w:rFonts w:ascii="Times New Roman" w:hAnsi="Times New Roman"/>
        </w:rPr>
        <w:t xml:space="preserve"> n. </w:t>
      </w:r>
      <w:r>
        <w:rPr>
          <w:rFonts w:ascii="Times New Roman" w:hAnsi="Times New Roman"/>
        </w:rPr>
        <w:t>28</w:t>
      </w:r>
    </w:p>
    <w:p w14:paraId="2572716A" w14:textId="084E4621" w:rsidR="00480E92" w:rsidRPr="00DF5855" w:rsidRDefault="00AA25D5" w:rsidP="00480E92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b/>
          <w:bCs/>
          <w:u w:val="single"/>
        </w:rPr>
        <w:t>12022</w:t>
      </w:r>
      <w:bookmarkStart w:id="0" w:name="_GoBack"/>
      <w:bookmarkEnd w:id="0"/>
      <w:r w:rsidR="00480E92" w:rsidRPr="00980CBC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480E92">
        <w:rPr>
          <w:rFonts w:ascii="Times New Roman" w:eastAsia="Times New Roman" w:hAnsi="Times New Roman"/>
          <w:b/>
          <w:bCs/>
          <w:u w:val="single"/>
        </w:rPr>
        <w:t>BUSCA</w:t>
      </w:r>
    </w:p>
    <w:p w14:paraId="36B13C8B" w14:textId="77777777" w:rsidR="00480E92" w:rsidRPr="00DF5855" w:rsidRDefault="00480E92" w:rsidP="00480E92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86C7A2F" w14:textId="77777777" w:rsidR="00480E92" w:rsidRPr="00DF5855" w:rsidRDefault="00480E92" w:rsidP="00480E92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0498472D" w14:textId="7C51307F" w:rsidR="00480E92" w:rsidRPr="00DF5855" w:rsidRDefault="00480E92" w:rsidP="00480E92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</w:rPr>
      </w:pPr>
      <w:r w:rsidRPr="00DF5855">
        <w:rPr>
          <w:rFonts w:ascii="Times New Roman" w:eastAsia="Times New Roman" w:hAnsi="Times New Roman"/>
          <w:b/>
          <w:bCs/>
        </w:rPr>
        <w:t xml:space="preserve">OGGETTO: VENDITA MEDIANTE ASTA PUBBLICA IMMOBILE DI PROPRIETA' </w:t>
      </w:r>
      <w:r>
        <w:rPr>
          <w:rFonts w:ascii="Times New Roman" w:eastAsia="Times New Roman" w:hAnsi="Times New Roman"/>
          <w:b/>
          <w:bCs/>
        </w:rPr>
        <w:t>COMUNALE IN BUSCA</w:t>
      </w:r>
      <w:r w:rsidRPr="00DF5855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</w:rPr>
        <w:t>– PRESA VISIONE STATO DEI LUOGHI</w:t>
      </w:r>
    </w:p>
    <w:p w14:paraId="118D2EF9" w14:textId="69571B27" w:rsidR="00480E92" w:rsidRDefault="00480E92" w:rsidP="00D74D09">
      <w:pPr>
        <w:tabs>
          <w:tab w:val="left" w:pos="5865"/>
          <w:tab w:val="left" w:pos="6255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u w:val="single"/>
        </w:rPr>
      </w:pPr>
    </w:p>
    <w:p w14:paraId="4DB98667" w14:textId="6165F216" w:rsidR="00480E92" w:rsidRDefault="00480E92" w:rsidP="00D74D09">
      <w:pPr>
        <w:tabs>
          <w:tab w:val="left" w:pos="5865"/>
          <w:tab w:val="left" w:pos="6255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u w:val="single"/>
        </w:rPr>
      </w:pPr>
    </w:p>
    <w:p w14:paraId="21B2DF3E" w14:textId="26826709" w:rsidR="00480E92" w:rsidRDefault="00480E92" w:rsidP="00480E92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 (cognome e nome), nato a …...................... (luogo di nascita), il …..................................(data di nascita), Codice Fiscale ….............................. e residente a …...........................(Comune e Provincia di residenza), Via …....................... (indirizzo), in qualità di ….......................... della società/dell'Ente: …............................................ con sede legale in …....................... via …......................... C.F./Partita IVA …...............................</w:t>
      </w:r>
      <w:r>
        <w:rPr>
          <w:rFonts w:ascii="Times New Roman" w:eastAsia="Times New Roman" w:hAnsi="Times New Roman"/>
        </w:rPr>
        <w:t xml:space="preserve">, </w:t>
      </w:r>
    </w:p>
    <w:p w14:paraId="662B01E5" w14:textId="77777777" w:rsidR="00480E92" w:rsidRDefault="00480E92" w:rsidP="00480E92">
      <w:pPr>
        <w:spacing w:after="0" w:line="476" w:lineRule="auto"/>
        <w:ind w:left="-6" w:hanging="11"/>
        <w:jc w:val="center"/>
      </w:pPr>
      <w:r>
        <w:rPr>
          <w:rFonts w:ascii="Times New Roman" w:eastAsia="Times New Roman" w:hAnsi="Times New Roman"/>
          <w:b/>
        </w:rPr>
        <w:t>DICHIARA</w:t>
      </w:r>
    </w:p>
    <w:p w14:paraId="1AF4AD1F" w14:textId="54B0825E" w:rsidR="00480E92" w:rsidRDefault="00480E92" w:rsidP="00480E92">
      <w:pPr>
        <w:spacing w:after="0" w:line="358" w:lineRule="auto"/>
        <w:jc w:val="both"/>
      </w:pPr>
      <w:r>
        <w:rPr>
          <w:rFonts w:ascii="Times New Roman" w:eastAsia="Times New Roman" w:hAnsi="Times New Roman"/>
        </w:rPr>
        <w:t>di aver effettuato in data __/__/202</w:t>
      </w:r>
      <w:r w:rsidR="00356320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il sopralluogo presso </w:t>
      </w:r>
      <w:r w:rsidR="00356320">
        <w:rPr>
          <w:rFonts w:ascii="Times New Roman" w:eastAsia="Times New Roman" w:hAnsi="Times New Roman"/>
        </w:rPr>
        <w:t>l’immobile (terreno)</w:t>
      </w:r>
      <w:r>
        <w:rPr>
          <w:rFonts w:ascii="Times New Roman" w:eastAsia="Times New Roman" w:hAnsi="Times New Roman"/>
        </w:rPr>
        <w:t>in alienazione sit</w:t>
      </w:r>
      <w:r w:rsidR="00356320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 xml:space="preserve"> in Via Bottieri e di aver preso conoscenza delle condizioni degli stessi e di tutte le circostanze generali e particolari che possono influire sulla determinazione dell’offerta per l’acquisto dei beni in esame.</w:t>
      </w:r>
    </w:p>
    <w:p w14:paraId="37A24C90" w14:textId="77777777" w:rsidR="00480E92" w:rsidRDefault="00480E92" w:rsidP="00480E92">
      <w:pPr>
        <w:spacing w:after="238" w:line="251" w:lineRule="auto"/>
        <w:ind w:left="-5" w:hanging="10"/>
        <w:rPr>
          <w:rFonts w:ascii="Times New Roman" w:eastAsia="Times New Roman" w:hAnsi="Times New Roman"/>
        </w:rPr>
      </w:pPr>
    </w:p>
    <w:p w14:paraId="68600308" w14:textId="77777777" w:rsidR="00480E92" w:rsidRDefault="00480E92" w:rsidP="00480E92">
      <w:pPr>
        <w:spacing w:after="238" w:line="251" w:lineRule="auto"/>
        <w:ind w:left="-5" w:hanging="10"/>
      </w:pPr>
      <w:r>
        <w:rPr>
          <w:rFonts w:ascii="Times New Roman" w:eastAsia="Times New Roman" w:hAnsi="Times New Roman"/>
        </w:rPr>
        <w:t>Per la Ditta</w:t>
      </w:r>
    </w:p>
    <w:p w14:paraId="46613820" w14:textId="77777777" w:rsidR="00480E92" w:rsidRDefault="00480E92" w:rsidP="00480E92">
      <w:pPr>
        <w:spacing w:after="231"/>
        <w:ind w:left="-5" w:hanging="10"/>
      </w:pPr>
      <w:r>
        <w:rPr>
          <w:rFonts w:ascii="Times New Roman" w:eastAsia="Times New Roman" w:hAnsi="Times New Roman"/>
          <w:b/>
        </w:rPr>
        <w:t>_________________________________</w:t>
      </w:r>
    </w:p>
    <w:p w14:paraId="1AB304E2" w14:textId="77777777" w:rsidR="00480E92" w:rsidRDefault="00480E92" w:rsidP="00480E92">
      <w:pPr>
        <w:spacing w:after="231"/>
        <w:ind w:left="10" w:right="27" w:hanging="10"/>
        <w:jc w:val="center"/>
        <w:rPr>
          <w:rFonts w:ascii="Times New Roman" w:eastAsia="Times New Roman" w:hAnsi="Times New Roman"/>
          <w:b/>
        </w:rPr>
      </w:pPr>
    </w:p>
    <w:p w14:paraId="60CF2319" w14:textId="77777777" w:rsidR="00480E92" w:rsidRDefault="00480E92" w:rsidP="00480E92">
      <w:pPr>
        <w:spacing w:after="231"/>
        <w:ind w:left="10" w:right="27" w:hanging="10"/>
        <w:jc w:val="center"/>
      </w:pPr>
      <w:r>
        <w:rPr>
          <w:rFonts w:ascii="Times New Roman" w:eastAsia="Times New Roman" w:hAnsi="Times New Roman"/>
          <w:b/>
        </w:rPr>
        <w:t>PER ATTESTAZIONE DI AVVENUTO SOPRALLUOGO</w:t>
      </w:r>
    </w:p>
    <w:p w14:paraId="05825D7D" w14:textId="77777777" w:rsidR="00480E92" w:rsidRDefault="00480E92" w:rsidP="00480E92">
      <w:pPr>
        <w:spacing w:after="262" w:line="251" w:lineRule="auto"/>
        <w:ind w:left="-5" w:hanging="10"/>
        <w:rPr>
          <w:rFonts w:ascii="Times New Roman" w:eastAsia="Times New Roman" w:hAnsi="Times New Roman"/>
        </w:rPr>
      </w:pPr>
    </w:p>
    <w:p w14:paraId="75492AFF" w14:textId="3E2D2C1B" w:rsidR="00480E92" w:rsidRDefault="00480E92" w:rsidP="00480E92">
      <w:pPr>
        <w:spacing w:after="262" w:line="251" w:lineRule="auto"/>
        <w:ind w:left="-5" w:hanging="10"/>
      </w:pPr>
      <w:r>
        <w:rPr>
          <w:rFonts w:ascii="Times New Roman" w:eastAsia="Times New Roman" w:hAnsi="Times New Roman"/>
        </w:rPr>
        <w:t xml:space="preserve">Il Comune di Busca  </w:t>
      </w:r>
    </w:p>
    <w:p w14:paraId="13036762" w14:textId="77777777" w:rsidR="00480E92" w:rsidRDefault="00480E92" w:rsidP="00480E92">
      <w:pPr>
        <w:spacing w:after="231"/>
        <w:ind w:left="-5" w:hanging="10"/>
      </w:pPr>
      <w:r>
        <w:rPr>
          <w:rFonts w:ascii="Times New Roman" w:eastAsia="Times New Roman" w:hAnsi="Times New Roman"/>
          <w:b/>
        </w:rPr>
        <w:t>_________________________________</w:t>
      </w:r>
    </w:p>
    <w:p w14:paraId="1F051993" w14:textId="77777777" w:rsidR="00480E92" w:rsidRPr="00D74D09" w:rsidRDefault="00480E92" w:rsidP="00D74D09">
      <w:pPr>
        <w:tabs>
          <w:tab w:val="left" w:pos="5865"/>
          <w:tab w:val="left" w:pos="6255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u w:val="single"/>
        </w:rPr>
      </w:pPr>
    </w:p>
    <w:sectPr w:rsidR="00480E92" w:rsidRPr="00D74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680FC" w14:textId="77777777" w:rsidR="00447E50" w:rsidRDefault="00447E50" w:rsidP="00E22EBD">
      <w:pPr>
        <w:spacing w:after="0" w:line="240" w:lineRule="auto"/>
      </w:pPr>
      <w:r>
        <w:separator/>
      </w:r>
    </w:p>
  </w:endnote>
  <w:endnote w:type="continuationSeparator" w:id="0">
    <w:p w14:paraId="08519202" w14:textId="77777777" w:rsidR="00447E50" w:rsidRDefault="00447E50" w:rsidP="00E2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ABFE6" w14:textId="77777777" w:rsidR="00447E50" w:rsidRDefault="00447E50" w:rsidP="00E22EBD">
      <w:pPr>
        <w:spacing w:after="0" w:line="240" w:lineRule="auto"/>
      </w:pPr>
      <w:r>
        <w:separator/>
      </w:r>
    </w:p>
  </w:footnote>
  <w:footnote w:type="continuationSeparator" w:id="0">
    <w:p w14:paraId="1E4046AA" w14:textId="77777777" w:rsidR="00447E50" w:rsidRDefault="00447E50" w:rsidP="00E2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13DD4751"/>
    <w:multiLevelType w:val="hybridMultilevel"/>
    <w:tmpl w:val="FC8E6244"/>
    <w:lvl w:ilvl="0" w:tplc="17AA1A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DD0"/>
    <w:multiLevelType w:val="hybridMultilevel"/>
    <w:tmpl w:val="9E26849E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15D15AB"/>
    <w:multiLevelType w:val="hybridMultilevel"/>
    <w:tmpl w:val="0A6AF576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53A6D"/>
    <w:multiLevelType w:val="hybridMultilevel"/>
    <w:tmpl w:val="5E46339C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79"/>
    <w:rsid w:val="00014C85"/>
    <w:rsid w:val="00021D02"/>
    <w:rsid w:val="00023B3C"/>
    <w:rsid w:val="000304EA"/>
    <w:rsid w:val="00040670"/>
    <w:rsid w:val="00064A92"/>
    <w:rsid w:val="00064B86"/>
    <w:rsid w:val="0007564E"/>
    <w:rsid w:val="000A31FC"/>
    <w:rsid w:val="000B1C52"/>
    <w:rsid w:val="000B2777"/>
    <w:rsid w:val="000B7D31"/>
    <w:rsid w:val="000C6F47"/>
    <w:rsid w:val="000D3D8D"/>
    <w:rsid w:val="000E166F"/>
    <w:rsid w:val="000F31FE"/>
    <w:rsid w:val="00130661"/>
    <w:rsid w:val="00142930"/>
    <w:rsid w:val="00142BF8"/>
    <w:rsid w:val="00180E35"/>
    <w:rsid w:val="00191FBA"/>
    <w:rsid w:val="001A241B"/>
    <w:rsid w:val="001B1580"/>
    <w:rsid w:val="001C37B7"/>
    <w:rsid w:val="001C704D"/>
    <w:rsid w:val="001D5197"/>
    <w:rsid w:val="001D67C8"/>
    <w:rsid w:val="001D747C"/>
    <w:rsid w:val="00231BC9"/>
    <w:rsid w:val="00234D1C"/>
    <w:rsid w:val="00283D69"/>
    <w:rsid w:val="002B3CC9"/>
    <w:rsid w:val="002C5026"/>
    <w:rsid w:val="002C7561"/>
    <w:rsid w:val="002D3C92"/>
    <w:rsid w:val="002E255A"/>
    <w:rsid w:val="003012B1"/>
    <w:rsid w:val="0030181C"/>
    <w:rsid w:val="00304EE3"/>
    <w:rsid w:val="00320CE2"/>
    <w:rsid w:val="00350147"/>
    <w:rsid w:val="003506ED"/>
    <w:rsid w:val="00356320"/>
    <w:rsid w:val="003712BD"/>
    <w:rsid w:val="00374EA2"/>
    <w:rsid w:val="003A39F6"/>
    <w:rsid w:val="003B2B18"/>
    <w:rsid w:val="003B7586"/>
    <w:rsid w:val="003C425D"/>
    <w:rsid w:val="003C5BFE"/>
    <w:rsid w:val="003E125B"/>
    <w:rsid w:val="003E5BB7"/>
    <w:rsid w:val="003F1CAC"/>
    <w:rsid w:val="004072EF"/>
    <w:rsid w:val="004110AE"/>
    <w:rsid w:val="004262EA"/>
    <w:rsid w:val="00430E2E"/>
    <w:rsid w:val="00437857"/>
    <w:rsid w:val="00447E50"/>
    <w:rsid w:val="00452B5C"/>
    <w:rsid w:val="00480E92"/>
    <w:rsid w:val="00481930"/>
    <w:rsid w:val="00487F5F"/>
    <w:rsid w:val="004960CA"/>
    <w:rsid w:val="004B109B"/>
    <w:rsid w:val="004E4A4F"/>
    <w:rsid w:val="004F5622"/>
    <w:rsid w:val="00540488"/>
    <w:rsid w:val="00545B76"/>
    <w:rsid w:val="005569DE"/>
    <w:rsid w:val="005616EA"/>
    <w:rsid w:val="00580B54"/>
    <w:rsid w:val="00581DEC"/>
    <w:rsid w:val="00584F05"/>
    <w:rsid w:val="00596829"/>
    <w:rsid w:val="005A13BA"/>
    <w:rsid w:val="005A4ACF"/>
    <w:rsid w:val="005A5038"/>
    <w:rsid w:val="005B07B9"/>
    <w:rsid w:val="005B7428"/>
    <w:rsid w:val="005C663F"/>
    <w:rsid w:val="005D1B4D"/>
    <w:rsid w:val="005D1FFC"/>
    <w:rsid w:val="005D2C08"/>
    <w:rsid w:val="005D2EA0"/>
    <w:rsid w:val="005E06D8"/>
    <w:rsid w:val="005E47C5"/>
    <w:rsid w:val="00634C6A"/>
    <w:rsid w:val="00643002"/>
    <w:rsid w:val="00644EDA"/>
    <w:rsid w:val="00646227"/>
    <w:rsid w:val="00660FEF"/>
    <w:rsid w:val="00671665"/>
    <w:rsid w:val="00691245"/>
    <w:rsid w:val="006A0D46"/>
    <w:rsid w:val="006D7AAE"/>
    <w:rsid w:val="006E188F"/>
    <w:rsid w:val="006F3C89"/>
    <w:rsid w:val="007105B4"/>
    <w:rsid w:val="00720FDE"/>
    <w:rsid w:val="007231F6"/>
    <w:rsid w:val="007339E8"/>
    <w:rsid w:val="007534D6"/>
    <w:rsid w:val="007624E7"/>
    <w:rsid w:val="00783DFB"/>
    <w:rsid w:val="00787056"/>
    <w:rsid w:val="007A019A"/>
    <w:rsid w:val="007B1C31"/>
    <w:rsid w:val="007B51C9"/>
    <w:rsid w:val="007C44BD"/>
    <w:rsid w:val="007C680A"/>
    <w:rsid w:val="007D2108"/>
    <w:rsid w:val="007D40A6"/>
    <w:rsid w:val="007F6D1A"/>
    <w:rsid w:val="008010EE"/>
    <w:rsid w:val="0080670E"/>
    <w:rsid w:val="00807F3C"/>
    <w:rsid w:val="008111B0"/>
    <w:rsid w:val="00816206"/>
    <w:rsid w:val="008300CB"/>
    <w:rsid w:val="008305F1"/>
    <w:rsid w:val="0086154D"/>
    <w:rsid w:val="00886F21"/>
    <w:rsid w:val="008A53F2"/>
    <w:rsid w:val="008A5B24"/>
    <w:rsid w:val="008A6C1B"/>
    <w:rsid w:val="008B1D7D"/>
    <w:rsid w:val="008C318B"/>
    <w:rsid w:val="008D197A"/>
    <w:rsid w:val="008F2FE3"/>
    <w:rsid w:val="00900B98"/>
    <w:rsid w:val="00907DF9"/>
    <w:rsid w:val="009302C7"/>
    <w:rsid w:val="00937D93"/>
    <w:rsid w:val="00945679"/>
    <w:rsid w:val="0095771C"/>
    <w:rsid w:val="00960591"/>
    <w:rsid w:val="00965C47"/>
    <w:rsid w:val="00980CBC"/>
    <w:rsid w:val="0098109E"/>
    <w:rsid w:val="009937E9"/>
    <w:rsid w:val="009B574D"/>
    <w:rsid w:val="009E6EBC"/>
    <w:rsid w:val="009F15E1"/>
    <w:rsid w:val="009F415B"/>
    <w:rsid w:val="00A051F8"/>
    <w:rsid w:val="00A44807"/>
    <w:rsid w:val="00A65A87"/>
    <w:rsid w:val="00A75D79"/>
    <w:rsid w:val="00A85A62"/>
    <w:rsid w:val="00A95BE5"/>
    <w:rsid w:val="00A961EF"/>
    <w:rsid w:val="00AA25D5"/>
    <w:rsid w:val="00AA2C18"/>
    <w:rsid w:val="00B17ADC"/>
    <w:rsid w:val="00B30852"/>
    <w:rsid w:val="00B3429E"/>
    <w:rsid w:val="00B46C2E"/>
    <w:rsid w:val="00B827B4"/>
    <w:rsid w:val="00B92BC1"/>
    <w:rsid w:val="00B92CA1"/>
    <w:rsid w:val="00BD042A"/>
    <w:rsid w:val="00BE1961"/>
    <w:rsid w:val="00C14C0C"/>
    <w:rsid w:val="00C15AE5"/>
    <w:rsid w:val="00C220DE"/>
    <w:rsid w:val="00C229DD"/>
    <w:rsid w:val="00C40CB2"/>
    <w:rsid w:val="00C50E37"/>
    <w:rsid w:val="00C57681"/>
    <w:rsid w:val="00C7453C"/>
    <w:rsid w:val="00C93D69"/>
    <w:rsid w:val="00CB491C"/>
    <w:rsid w:val="00CB6529"/>
    <w:rsid w:val="00CC01ED"/>
    <w:rsid w:val="00CD4D9B"/>
    <w:rsid w:val="00CF4570"/>
    <w:rsid w:val="00D0047D"/>
    <w:rsid w:val="00D0465E"/>
    <w:rsid w:val="00D06B25"/>
    <w:rsid w:val="00D20D2E"/>
    <w:rsid w:val="00D21361"/>
    <w:rsid w:val="00D254A4"/>
    <w:rsid w:val="00D30833"/>
    <w:rsid w:val="00D517BB"/>
    <w:rsid w:val="00D74D09"/>
    <w:rsid w:val="00D835ED"/>
    <w:rsid w:val="00DE5FBC"/>
    <w:rsid w:val="00DF2EE4"/>
    <w:rsid w:val="00DF5855"/>
    <w:rsid w:val="00E026C0"/>
    <w:rsid w:val="00E050EC"/>
    <w:rsid w:val="00E22EBD"/>
    <w:rsid w:val="00E43478"/>
    <w:rsid w:val="00E509DE"/>
    <w:rsid w:val="00E54553"/>
    <w:rsid w:val="00E55332"/>
    <w:rsid w:val="00E5583E"/>
    <w:rsid w:val="00E56FB7"/>
    <w:rsid w:val="00E64567"/>
    <w:rsid w:val="00E81A3D"/>
    <w:rsid w:val="00EB54E2"/>
    <w:rsid w:val="00EC76FD"/>
    <w:rsid w:val="00ED6868"/>
    <w:rsid w:val="00ED7EAB"/>
    <w:rsid w:val="00EE13DF"/>
    <w:rsid w:val="00EE1638"/>
    <w:rsid w:val="00F05552"/>
    <w:rsid w:val="00F060BB"/>
    <w:rsid w:val="00F26B68"/>
    <w:rsid w:val="00F37C36"/>
    <w:rsid w:val="00F52F6D"/>
    <w:rsid w:val="00F77C09"/>
    <w:rsid w:val="00F83923"/>
    <w:rsid w:val="00F93AB0"/>
    <w:rsid w:val="00F953A5"/>
    <w:rsid w:val="00FB29D2"/>
    <w:rsid w:val="00FB4787"/>
    <w:rsid w:val="00FD4608"/>
    <w:rsid w:val="00FE6849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A7DB7"/>
  <w15:docId w15:val="{31504318-88A7-4695-8694-9E2215F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A5038"/>
    <w:pPr>
      <w:keepNext/>
      <w:widowControl w:val="0"/>
      <w:spacing w:after="0" w:line="240" w:lineRule="auto"/>
      <w:jc w:val="both"/>
      <w:outlineLvl w:val="2"/>
    </w:pPr>
    <w:rPr>
      <w:rFonts w:ascii="Arial" w:eastAsia="Times New Roman" w:hAnsi="Arial"/>
      <w:snapToGrid w:val="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22EB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2EB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2EBD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link w:val="Titolo3"/>
    <w:rsid w:val="005A5038"/>
    <w:rPr>
      <w:rFonts w:ascii="Arial" w:eastAsia="Times New Roman" w:hAnsi="Arial"/>
      <w:snapToGrid/>
      <w:sz w:val="24"/>
      <w:u w:val="single"/>
    </w:rPr>
  </w:style>
  <w:style w:type="paragraph" w:styleId="NormaleWeb">
    <w:name w:val="Normal (Web)"/>
    <w:basedOn w:val="Normale"/>
    <w:rsid w:val="005A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B4700-D50E-47C2-9BFE-EEC687BB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RM. Mina</dc:creator>
  <cp:lastModifiedBy>BuscaCastellino</cp:lastModifiedBy>
  <cp:revision>8</cp:revision>
  <cp:lastPrinted>2020-04-07T07:14:00Z</cp:lastPrinted>
  <dcterms:created xsi:type="dcterms:W3CDTF">2021-06-11T06:24:00Z</dcterms:created>
  <dcterms:modified xsi:type="dcterms:W3CDTF">2022-05-09T08:43:00Z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450974-1152144</vt:lpwstr>
  </property>
</Properties>
</file>