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340"/>
        <w:gridCol w:w="2038"/>
      </w:tblGrid>
      <w:tr w:rsidR="009822FD" w14:paraId="7FE34684" w14:textId="77777777" w:rsidTr="003B3BAD">
        <w:trPr>
          <w:trHeight w:val="1833"/>
        </w:trPr>
        <w:tc>
          <w:tcPr>
            <w:tcW w:w="5470" w:type="dxa"/>
            <w:shd w:val="clear" w:color="auto" w:fill="auto"/>
          </w:tcPr>
          <w:p w14:paraId="318E9998" w14:textId="77777777" w:rsidR="009822FD" w:rsidRDefault="009822FD">
            <w:pPr>
              <w:snapToGrid w:val="0"/>
              <w:rPr>
                <w:sz w:val="32"/>
              </w:rPr>
            </w:pPr>
            <w:bookmarkStart w:id="0" w:name="_GoBack"/>
            <w:bookmarkEnd w:id="0"/>
          </w:p>
          <w:p w14:paraId="0765AF2D" w14:textId="77777777" w:rsidR="003B3BAD" w:rsidRDefault="003B3BAD" w:rsidP="003B3BAD">
            <w:pPr>
              <w:pStyle w:val="Didascalia"/>
              <w:rPr>
                <w:rFonts w:ascii="Tahoma" w:hAnsi="Tahoma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426E374E" wp14:editId="0AB1FB1C">
                  <wp:extent cx="641985" cy="737329"/>
                  <wp:effectExtent l="0" t="0" r="5715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73" cy="742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6729">
              <w:rPr>
                <w:sz w:val="32"/>
              </w:rPr>
              <w:t xml:space="preserve"> </w:t>
            </w:r>
            <w:r w:rsidRPr="003B3BAD">
              <w:rPr>
                <w:rFonts w:ascii="Tahoma" w:hAnsi="Tahoma"/>
                <w:b/>
                <w:bCs/>
              </w:rPr>
              <w:t>CITTA’ DI BUSCA</w:t>
            </w:r>
          </w:p>
          <w:p w14:paraId="1522AE08" w14:textId="4805CD90" w:rsidR="009822FD" w:rsidRDefault="009822FD" w:rsidP="003B3BAD">
            <w:pPr>
              <w:pStyle w:val="Titolo5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35C8" w14:textId="77777777" w:rsidR="009822FD" w:rsidRDefault="009822FD">
            <w:pPr>
              <w:snapToGrid w:val="0"/>
              <w:jc w:val="center"/>
              <w:rPr>
                <w:sz w:val="32"/>
              </w:rPr>
            </w:pPr>
          </w:p>
          <w:p w14:paraId="07CB2170" w14:textId="77777777" w:rsidR="009822FD" w:rsidRDefault="009822FD">
            <w:pPr>
              <w:jc w:val="center"/>
              <w:rPr>
                <w:sz w:val="32"/>
              </w:rPr>
            </w:pPr>
          </w:p>
          <w:p w14:paraId="16CE68D5" w14:textId="77777777" w:rsidR="009822FD" w:rsidRDefault="009822FD">
            <w:pPr>
              <w:jc w:val="center"/>
            </w:pPr>
            <w:r>
              <w:t>(bollo)</w:t>
            </w:r>
          </w:p>
          <w:p w14:paraId="07986E20" w14:textId="77777777" w:rsidR="009822FD" w:rsidRDefault="004019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€. 16,00</w:t>
            </w:r>
          </w:p>
          <w:p w14:paraId="7DC584AF" w14:textId="77777777" w:rsidR="009822FD" w:rsidRDefault="009822FD">
            <w:pPr>
              <w:jc w:val="center"/>
              <w:rPr>
                <w:sz w:val="3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1D38" w14:textId="77777777" w:rsidR="009822FD" w:rsidRDefault="009822FD">
            <w:pPr>
              <w:pStyle w:val="Titolo4"/>
            </w:pPr>
            <w:r>
              <w:rPr>
                <w:sz w:val="24"/>
              </w:rPr>
              <w:t>RICEVUTA</w:t>
            </w:r>
          </w:p>
          <w:p w14:paraId="56EDB9B2" w14:textId="77777777" w:rsidR="009822FD" w:rsidRDefault="009822FD"/>
          <w:p w14:paraId="78F9BF06" w14:textId="1AD5FE5B" w:rsidR="009822FD" w:rsidRDefault="009822FD">
            <w:r>
              <w:t>Domanda n.</w:t>
            </w:r>
            <w:r w:rsidR="00CF48BB">
              <w:t xml:space="preserve"> </w:t>
            </w:r>
          </w:p>
          <w:p w14:paraId="20222F76" w14:textId="77777777" w:rsidR="009822FD" w:rsidRDefault="009822FD"/>
          <w:p w14:paraId="5A837318" w14:textId="77777777" w:rsidR="009822FD" w:rsidRDefault="009822FD">
            <w:r>
              <w:t>in data</w:t>
            </w:r>
          </w:p>
        </w:tc>
      </w:tr>
    </w:tbl>
    <w:p w14:paraId="4D153E3F" w14:textId="77777777" w:rsidR="009822FD" w:rsidRDefault="009822FD"/>
    <w:p w14:paraId="4301E050" w14:textId="16210DFF" w:rsidR="009822FD" w:rsidRDefault="009822FD" w:rsidP="000B5C34">
      <w:pPr>
        <w:jc w:val="both"/>
      </w:pPr>
      <w:r>
        <w:t xml:space="preserve">Bando di concorso n. </w:t>
      </w:r>
      <w:r w:rsidR="00C041B5">
        <w:t xml:space="preserve">1/2023 </w:t>
      </w:r>
      <w:r>
        <w:t xml:space="preserve">per la formazione della graduatoria finalizzata all’assegnazione di alloggi di edilizia sociale, </w:t>
      </w:r>
      <w:r w:rsidRPr="007C25B9">
        <w:t xml:space="preserve">approvato in data </w:t>
      </w:r>
      <w:r w:rsidR="00EA4686">
        <w:t>20</w:t>
      </w:r>
      <w:r w:rsidR="003C61A9">
        <w:t>.07.2023</w:t>
      </w:r>
      <w:r w:rsidRPr="007C25B9">
        <w:t xml:space="preserve"> pubblicato in data </w:t>
      </w:r>
      <w:r w:rsidR="00EA4686">
        <w:t>20.07.2023</w:t>
      </w:r>
    </w:p>
    <w:p w14:paraId="05D275F6" w14:textId="77777777" w:rsidR="00EA4686" w:rsidRDefault="00EA4686" w:rsidP="000B5C34">
      <w:pPr>
        <w:jc w:val="both"/>
      </w:pPr>
    </w:p>
    <w:p w14:paraId="3A072658" w14:textId="77777777" w:rsidR="009822FD" w:rsidRDefault="009822FD">
      <w:pPr>
        <w:pStyle w:val="Titolo1"/>
      </w:pPr>
      <w:r>
        <w:t>RICHIEDENTE</w:t>
      </w:r>
    </w:p>
    <w:p w14:paraId="3F56CA2C" w14:textId="77777777" w:rsidR="00F02928" w:rsidRDefault="00F02928">
      <w:pPr>
        <w:spacing w:line="240" w:lineRule="atLeast"/>
      </w:pPr>
    </w:p>
    <w:p w14:paraId="7F96C968" w14:textId="77777777" w:rsidR="009822FD" w:rsidRDefault="009822FD">
      <w:pPr>
        <w:spacing w:line="240" w:lineRule="atLeast"/>
      </w:pPr>
      <w:r>
        <w:t>COGNOME…………………………………………NOME…………………………………………</w:t>
      </w:r>
    </w:p>
    <w:p w14:paraId="56B9894D" w14:textId="77777777" w:rsidR="009822FD" w:rsidRDefault="009822FD">
      <w:pPr>
        <w:spacing w:line="240" w:lineRule="atLeast"/>
      </w:pPr>
    </w:p>
    <w:p w14:paraId="26D525D1" w14:textId="77777777" w:rsidR="009822FD" w:rsidRDefault="009822FD">
      <w:pPr>
        <w:spacing w:line="240" w:lineRule="atLeast"/>
      </w:pPr>
      <w:r>
        <w:t>LUOGO DI NASCITA………………………….     PROV.……    NAZIONALITA’………………</w:t>
      </w:r>
    </w:p>
    <w:p w14:paraId="5A188A68" w14:textId="77777777" w:rsidR="009822FD" w:rsidRDefault="009822FD">
      <w:pPr>
        <w:spacing w:line="240" w:lineRule="atLeast"/>
      </w:pPr>
    </w:p>
    <w:p w14:paraId="7A829C8E" w14:textId="77777777" w:rsidR="009822FD" w:rsidRDefault="009822FD">
      <w:pPr>
        <w:spacing w:line="240" w:lineRule="atLeast"/>
      </w:pPr>
      <w:r>
        <w:t>COMUNE DI RESIDENZA………</w:t>
      </w:r>
      <w:r w:rsidR="008B7111">
        <w:t>……</w:t>
      </w:r>
      <w:proofErr w:type="gramStart"/>
      <w:r w:rsidR="008B7111">
        <w:t>…….</w:t>
      </w:r>
      <w:proofErr w:type="gramEnd"/>
      <w:r w:rsidR="008B7111">
        <w:t>.</w:t>
      </w:r>
      <w:r>
        <w:t>……………………PROV. ….….   CAP.………….</w:t>
      </w:r>
    </w:p>
    <w:p w14:paraId="7FBCFF8C" w14:textId="77777777" w:rsidR="009822FD" w:rsidRDefault="009822FD">
      <w:pPr>
        <w:spacing w:line="240" w:lineRule="atLeast"/>
      </w:pPr>
    </w:p>
    <w:p w14:paraId="10A4A9C1" w14:textId="77777777" w:rsidR="00FC78BE" w:rsidRDefault="009822FD">
      <w:pPr>
        <w:spacing w:line="240" w:lineRule="atLeast"/>
      </w:pPr>
      <w:r>
        <w:t>INDIRIZZO ………………………………</w:t>
      </w:r>
      <w:r w:rsidR="00FC78BE">
        <w:t>……………………………</w:t>
      </w:r>
      <w:proofErr w:type="gramStart"/>
      <w:r w:rsidR="00FC78BE">
        <w:t>…….</w:t>
      </w:r>
      <w:proofErr w:type="gramEnd"/>
      <w:r w:rsidR="00FC78BE">
        <w:t>.</w:t>
      </w:r>
      <w:r>
        <w:t>….………  N° ……...</w:t>
      </w:r>
      <w:r w:rsidR="00FC78BE">
        <w:t>.</w:t>
      </w:r>
      <w:r>
        <w:t xml:space="preserve">  </w:t>
      </w:r>
    </w:p>
    <w:p w14:paraId="18110963" w14:textId="77777777" w:rsidR="00FC78BE" w:rsidRDefault="00FC78BE">
      <w:pPr>
        <w:spacing w:line="240" w:lineRule="atLeast"/>
      </w:pPr>
    </w:p>
    <w:p w14:paraId="60A1DE40" w14:textId="77777777" w:rsidR="009822FD" w:rsidRDefault="009822FD">
      <w:pPr>
        <w:spacing w:line="240" w:lineRule="atLeast"/>
      </w:pPr>
      <w:r>
        <w:t>TELEFONO …</w:t>
      </w:r>
      <w:proofErr w:type="gramStart"/>
      <w:r>
        <w:t>…….</w:t>
      </w:r>
      <w:proofErr w:type="gramEnd"/>
      <w:r>
        <w:t>.…….…</w:t>
      </w:r>
      <w:r w:rsidR="00FC78BE">
        <w:t>………………… E MAIL …………………………………</w:t>
      </w:r>
      <w:r w:rsidR="00F02928">
        <w:t xml:space="preserve">…… (indicando la mail si autorizza ATC all’invio di eventuali comunicazioni inerenti </w:t>
      </w:r>
      <w:r w:rsidR="005D5A51">
        <w:t>a</w:t>
      </w:r>
      <w:r w:rsidR="00F02928">
        <w:t>l bando)</w:t>
      </w:r>
    </w:p>
    <w:p w14:paraId="3CD81B6F" w14:textId="77777777" w:rsidR="009822FD" w:rsidRDefault="009822FD"/>
    <w:p w14:paraId="49A15787" w14:textId="77777777" w:rsidR="009822FD" w:rsidRDefault="009822FD">
      <w:pPr>
        <w:pStyle w:val="Titolo2"/>
      </w:pPr>
      <w:r>
        <w:t>INFORMAZIONI RELATIVE AL NUCLEO ANAGRAFICO</w:t>
      </w:r>
    </w:p>
    <w:p w14:paraId="4DA7A697" w14:textId="26C0C96E" w:rsidR="009822FD" w:rsidRPr="003B3BAD" w:rsidRDefault="009822FD">
      <w:pPr>
        <w:pStyle w:val="Titolo2"/>
        <w:rPr>
          <w:highlight w:val="yellow"/>
        </w:rPr>
      </w:pPr>
      <w:r>
        <w:t xml:space="preserve">ALLA DATA </w:t>
      </w:r>
      <w:r w:rsidRPr="007C25B9">
        <w:t xml:space="preserve">DEL </w:t>
      </w:r>
      <w:r w:rsidR="007C25B9">
        <w:t>24.07.2023</w:t>
      </w:r>
    </w:p>
    <w:tbl>
      <w:tblPr>
        <w:tblW w:w="984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57"/>
        <w:gridCol w:w="947"/>
        <w:gridCol w:w="2227"/>
        <w:gridCol w:w="1629"/>
        <w:gridCol w:w="1904"/>
      </w:tblGrid>
      <w:tr w:rsidR="009822FD" w14:paraId="7779C2A0" w14:textId="77777777" w:rsidTr="00F02928"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14:paraId="33AED2D0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34E0" w14:textId="77777777" w:rsidR="009822FD" w:rsidRDefault="009822FD">
            <w:pPr>
              <w:jc w:val="center"/>
            </w:pPr>
            <w:r>
              <w:rPr>
                <w:b/>
                <w:bCs/>
              </w:rPr>
              <w:t>COGNOME E NOME</w:t>
            </w:r>
          </w:p>
          <w:p w14:paraId="522B61DF" w14:textId="77777777" w:rsidR="009822FD" w:rsidRDefault="009822FD">
            <w:pPr>
              <w:jc w:val="center"/>
            </w:pPr>
            <w:r>
              <w:rPr>
                <w:b/>
                <w:bCs/>
              </w:rPr>
              <w:t>E CODICE FISCALE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8273" w14:textId="77777777" w:rsidR="009822FD" w:rsidRDefault="009822FD">
            <w:pPr>
              <w:jc w:val="center"/>
            </w:pPr>
            <w:r>
              <w:rPr>
                <w:b/>
                <w:bCs/>
              </w:rPr>
              <w:t>SESSO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58D5" w14:textId="77777777" w:rsidR="009822FD" w:rsidRDefault="009822FD">
            <w:pPr>
              <w:jc w:val="center"/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C229" w14:textId="77777777" w:rsidR="009822FD" w:rsidRDefault="009822FD">
            <w:pPr>
              <w:jc w:val="center"/>
            </w:pPr>
            <w:r>
              <w:rPr>
                <w:b/>
                <w:bCs/>
              </w:rPr>
              <w:t>GRADO DI PARENTELA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967B" w14:textId="77777777" w:rsidR="009822FD" w:rsidRDefault="009822FD">
            <w:pPr>
              <w:jc w:val="center"/>
            </w:pPr>
            <w:r>
              <w:rPr>
                <w:b/>
                <w:bCs/>
              </w:rPr>
              <w:t>PROFESSIONE</w:t>
            </w:r>
          </w:p>
        </w:tc>
      </w:tr>
      <w:tr w:rsidR="009822FD" w14:paraId="094A2B2D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5B14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61AED7EB" w14:textId="77777777" w:rsidR="009822FD" w:rsidRDefault="009822FD">
            <w:pPr>
              <w:jc w:val="center"/>
            </w:pPr>
            <w:r>
              <w:rPr>
                <w:b/>
                <w:bCs/>
              </w:rPr>
              <w:t>1</w:t>
            </w:r>
          </w:p>
          <w:p w14:paraId="0B9E416B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60B0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2DCA3055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F20A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3636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8186" w14:textId="77777777" w:rsidR="009822FD" w:rsidRDefault="009822FD">
            <w:pPr>
              <w:snapToGrid w:val="0"/>
              <w:jc w:val="center"/>
            </w:pPr>
          </w:p>
          <w:p w14:paraId="622FA53B" w14:textId="77777777" w:rsidR="009822FD" w:rsidRDefault="009822FD">
            <w:pPr>
              <w:jc w:val="center"/>
            </w:pPr>
            <w:r>
              <w:t>Richiedente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A113" w14:textId="77777777" w:rsidR="009822FD" w:rsidRDefault="009822FD">
            <w:pPr>
              <w:snapToGrid w:val="0"/>
            </w:pPr>
          </w:p>
        </w:tc>
      </w:tr>
      <w:tr w:rsidR="009822FD" w14:paraId="2E710774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0595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744E13B8" w14:textId="77777777" w:rsidR="009822FD" w:rsidRDefault="009822FD">
            <w:pPr>
              <w:jc w:val="center"/>
            </w:pPr>
            <w:r>
              <w:rPr>
                <w:b/>
                <w:bCs/>
              </w:rPr>
              <w:t>2</w:t>
            </w:r>
          </w:p>
          <w:p w14:paraId="72577DF1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6962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62E29E8E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9224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3FC6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80D2" w14:textId="77777777" w:rsidR="009822FD" w:rsidRDefault="009822FD">
            <w:pPr>
              <w:snapToGrid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D5BA" w14:textId="77777777" w:rsidR="009822FD" w:rsidRDefault="009822FD">
            <w:pPr>
              <w:snapToGrid w:val="0"/>
            </w:pPr>
          </w:p>
        </w:tc>
      </w:tr>
      <w:tr w:rsidR="009822FD" w14:paraId="44B1D459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C089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12E227FB" w14:textId="77777777" w:rsidR="009822FD" w:rsidRDefault="009822FD">
            <w:pPr>
              <w:jc w:val="center"/>
            </w:pPr>
            <w:r>
              <w:rPr>
                <w:b/>
                <w:bCs/>
              </w:rPr>
              <w:t>3</w:t>
            </w:r>
          </w:p>
          <w:p w14:paraId="0924845B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4510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7AC464E1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056C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D979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DD9B" w14:textId="77777777" w:rsidR="009822FD" w:rsidRDefault="009822FD">
            <w:pPr>
              <w:snapToGrid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7DAA" w14:textId="77777777" w:rsidR="009822FD" w:rsidRDefault="009822FD">
            <w:pPr>
              <w:snapToGrid w:val="0"/>
            </w:pPr>
          </w:p>
        </w:tc>
      </w:tr>
      <w:tr w:rsidR="009822FD" w14:paraId="3A1B7176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4241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3DF6B558" w14:textId="77777777" w:rsidR="009822FD" w:rsidRDefault="009822FD">
            <w:pPr>
              <w:jc w:val="center"/>
            </w:pPr>
            <w:r>
              <w:rPr>
                <w:b/>
                <w:bCs/>
              </w:rPr>
              <w:t>4</w:t>
            </w:r>
          </w:p>
          <w:p w14:paraId="3C97C304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4653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089397C7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548F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AC52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8C5E" w14:textId="77777777" w:rsidR="009822FD" w:rsidRDefault="009822FD">
            <w:pPr>
              <w:snapToGrid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666" w14:textId="77777777" w:rsidR="009822FD" w:rsidRDefault="009822FD">
            <w:pPr>
              <w:snapToGrid w:val="0"/>
            </w:pPr>
          </w:p>
        </w:tc>
      </w:tr>
      <w:tr w:rsidR="009822FD" w14:paraId="7CEAE87E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7D81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2AC79C33" w14:textId="77777777" w:rsidR="009822FD" w:rsidRDefault="009822FD">
            <w:pPr>
              <w:jc w:val="center"/>
            </w:pPr>
            <w:r>
              <w:rPr>
                <w:b/>
                <w:bCs/>
              </w:rPr>
              <w:t>5</w:t>
            </w:r>
          </w:p>
          <w:p w14:paraId="46C01E4E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5EA4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59D69E48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0ECB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4508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2218" w14:textId="77777777" w:rsidR="009822FD" w:rsidRDefault="009822FD">
            <w:pPr>
              <w:snapToGrid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B28F" w14:textId="77777777" w:rsidR="009822FD" w:rsidRDefault="009822FD">
            <w:pPr>
              <w:snapToGrid w:val="0"/>
            </w:pPr>
          </w:p>
        </w:tc>
      </w:tr>
      <w:tr w:rsidR="009822FD" w14:paraId="0EB9E640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3417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4C693C2F" w14:textId="77777777" w:rsidR="009822FD" w:rsidRDefault="009822FD">
            <w:pPr>
              <w:jc w:val="center"/>
            </w:pPr>
            <w:r>
              <w:rPr>
                <w:b/>
                <w:bCs/>
              </w:rPr>
              <w:t>6</w:t>
            </w:r>
          </w:p>
          <w:p w14:paraId="7C36AB24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7CA3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22CA5D19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406E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8636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C60B" w14:textId="77777777" w:rsidR="009822FD" w:rsidRDefault="009822FD">
            <w:pPr>
              <w:snapToGrid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7ABA" w14:textId="77777777" w:rsidR="009822FD" w:rsidRDefault="009822FD">
            <w:pPr>
              <w:snapToGrid w:val="0"/>
            </w:pPr>
          </w:p>
        </w:tc>
      </w:tr>
      <w:tr w:rsidR="009822FD" w14:paraId="61A230DB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CCF7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283DDD8C" w14:textId="77777777" w:rsidR="009822FD" w:rsidRDefault="009822FD">
            <w:pPr>
              <w:jc w:val="center"/>
            </w:pPr>
            <w:r>
              <w:rPr>
                <w:b/>
                <w:bCs/>
              </w:rPr>
              <w:t>7</w:t>
            </w:r>
          </w:p>
          <w:p w14:paraId="68691814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9767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4435FF9E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28E3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7A2A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4DBD" w14:textId="77777777" w:rsidR="009822FD" w:rsidRDefault="009822FD">
            <w:pPr>
              <w:snapToGrid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1324" w14:textId="77777777" w:rsidR="009822FD" w:rsidRDefault="009822FD">
            <w:pPr>
              <w:snapToGrid w:val="0"/>
            </w:pPr>
          </w:p>
        </w:tc>
      </w:tr>
      <w:tr w:rsidR="009822FD" w14:paraId="241D2C6E" w14:textId="77777777" w:rsidTr="00F0292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272A" w14:textId="77777777" w:rsidR="009822FD" w:rsidRDefault="009822FD">
            <w:pPr>
              <w:snapToGrid w:val="0"/>
              <w:jc w:val="center"/>
              <w:rPr>
                <w:b/>
                <w:bCs/>
              </w:rPr>
            </w:pPr>
          </w:p>
          <w:p w14:paraId="79A0356B" w14:textId="77777777" w:rsidR="009822FD" w:rsidRDefault="009822FD">
            <w:pPr>
              <w:jc w:val="center"/>
            </w:pPr>
            <w:r>
              <w:rPr>
                <w:b/>
                <w:bCs/>
              </w:rPr>
              <w:t>8</w:t>
            </w:r>
          </w:p>
          <w:p w14:paraId="122E4ECC" w14:textId="77777777" w:rsidR="009822FD" w:rsidRDefault="009822FD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A494" w14:textId="77777777" w:rsidR="009822FD" w:rsidRDefault="009822FD">
            <w:pPr>
              <w:snapToGrid w:val="0"/>
              <w:rPr>
                <w:b/>
                <w:bCs/>
              </w:rPr>
            </w:pPr>
          </w:p>
          <w:p w14:paraId="0F638BA6" w14:textId="77777777" w:rsidR="009822FD" w:rsidRDefault="009822FD">
            <w:r>
              <w:t>-----------------------------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1686" w14:textId="77777777" w:rsidR="009822FD" w:rsidRDefault="009822FD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0DDC" w14:textId="77777777" w:rsidR="009822FD" w:rsidRDefault="009822FD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A270" w14:textId="77777777" w:rsidR="009822FD" w:rsidRDefault="009822FD">
            <w:pPr>
              <w:snapToGrid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83A6" w14:textId="77777777" w:rsidR="009822FD" w:rsidRDefault="009822FD">
            <w:pPr>
              <w:snapToGrid w:val="0"/>
            </w:pPr>
          </w:p>
        </w:tc>
      </w:tr>
    </w:tbl>
    <w:p w14:paraId="0E3E497C" w14:textId="77777777" w:rsidR="009822FD" w:rsidRDefault="009822FD"/>
    <w:p w14:paraId="0695E581" w14:textId="77777777" w:rsidR="009822FD" w:rsidRDefault="009822FD">
      <w:r>
        <w:t>Eventuali comunicazioni a: …………………………………………………………………………</w:t>
      </w:r>
    </w:p>
    <w:p w14:paraId="3F9235F8" w14:textId="77777777" w:rsidR="009822FD" w:rsidRDefault="009822FD">
      <w:pPr>
        <w:pageBreakBefore/>
        <w:jc w:val="center"/>
      </w:pPr>
      <w:r>
        <w:rPr>
          <w:b/>
          <w:bCs/>
          <w:sz w:val="28"/>
        </w:rPr>
        <w:lastRenderedPageBreak/>
        <w:t>REQUISITI</w:t>
      </w:r>
    </w:p>
    <w:p w14:paraId="672D3618" w14:textId="77777777" w:rsidR="009822FD" w:rsidRDefault="009822FD">
      <w:pPr>
        <w:rPr>
          <w:b/>
          <w:bCs/>
          <w:sz w:val="28"/>
        </w:rPr>
      </w:pPr>
    </w:p>
    <w:p w14:paraId="4C81301A" w14:textId="77777777" w:rsidR="009822FD" w:rsidRDefault="009822FD">
      <w:pPr>
        <w:pStyle w:val="Corpodeltesto31"/>
      </w:pPr>
      <w:r>
        <w:t>Il sottoscritto, consapevole che le mendaci dichiarazioni, la falsità negli atti, l’uso o l’esibizione di atti falsi o contenenti dati non più rispondenti a verità sono punibili ai sensi del codice penale e delle leggi speciali in materia e che il dichiarante decade dai benefici eventualmente conseguenti al provvedimento emanato sulla base delle dichiarazioni non veritiere,</w:t>
      </w:r>
    </w:p>
    <w:p w14:paraId="131F392E" w14:textId="77777777" w:rsidR="009822FD" w:rsidRDefault="009822FD">
      <w:pPr>
        <w:jc w:val="both"/>
        <w:rPr>
          <w:sz w:val="22"/>
        </w:rPr>
      </w:pPr>
    </w:p>
    <w:p w14:paraId="2FE1441F" w14:textId="77777777" w:rsidR="009822FD" w:rsidRDefault="009822FD">
      <w:pPr>
        <w:jc w:val="center"/>
      </w:pPr>
      <w:r>
        <w:rPr>
          <w:sz w:val="22"/>
        </w:rPr>
        <w:t>dichiara</w:t>
      </w:r>
    </w:p>
    <w:p w14:paraId="6FFF2BC1" w14:textId="77777777" w:rsidR="009822FD" w:rsidRDefault="009822FD">
      <w:pPr>
        <w:rPr>
          <w:sz w:val="22"/>
        </w:rPr>
      </w:pPr>
    </w:p>
    <w:p w14:paraId="2B3E8ACB" w14:textId="77777777" w:rsidR="009822FD" w:rsidRDefault="009822FD">
      <w:r>
        <w:rPr>
          <w:sz w:val="22"/>
        </w:rPr>
        <w:t>a) di essere:</w:t>
      </w:r>
    </w:p>
    <w:p w14:paraId="195F5501" w14:textId="77777777" w:rsidR="009822FD" w:rsidRDefault="009822FD">
      <w:pPr>
        <w:numPr>
          <w:ilvl w:val="0"/>
          <w:numId w:val="2"/>
        </w:numPr>
      </w:pPr>
      <w:r>
        <w:rPr>
          <w:sz w:val="22"/>
        </w:rPr>
        <w:t xml:space="preserve"> cittadino italiano</w:t>
      </w:r>
    </w:p>
    <w:p w14:paraId="794CD73C" w14:textId="77777777" w:rsidR="009822FD" w:rsidRDefault="009822FD">
      <w:pPr>
        <w:numPr>
          <w:ilvl w:val="0"/>
          <w:numId w:val="2"/>
        </w:numPr>
      </w:pPr>
      <w:r>
        <w:rPr>
          <w:sz w:val="22"/>
        </w:rPr>
        <w:t xml:space="preserve"> cittadino del seguente Stato aderente all’Unione europea: _________________</w:t>
      </w:r>
    </w:p>
    <w:p w14:paraId="13EA0AC4" w14:textId="77777777" w:rsidR="009822FD" w:rsidRDefault="009822FD">
      <w:pPr>
        <w:numPr>
          <w:ilvl w:val="0"/>
          <w:numId w:val="2"/>
        </w:numPr>
      </w:pPr>
      <w:r>
        <w:rPr>
          <w:sz w:val="22"/>
        </w:rPr>
        <w:t xml:space="preserve"> cittadino del seguente Stato non aderente all’Unione europea: _________________, regolarmente </w:t>
      </w:r>
      <w:r w:rsidR="00FC78BE">
        <w:rPr>
          <w:sz w:val="22"/>
        </w:rPr>
        <w:t xml:space="preserve">  </w:t>
      </w:r>
      <w:r>
        <w:rPr>
          <w:sz w:val="22"/>
        </w:rPr>
        <w:t>soggiornante in Italia in base alle vigenti normative in materia di immigrazione</w:t>
      </w:r>
    </w:p>
    <w:p w14:paraId="14ABBF52" w14:textId="77777777" w:rsidR="009822FD" w:rsidRDefault="009822FD">
      <w:pPr>
        <w:numPr>
          <w:ilvl w:val="0"/>
          <w:numId w:val="2"/>
        </w:numPr>
      </w:pPr>
      <w:r>
        <w:rPr>
          <w:sz w:val="22"/>
        </w:rPr>
        <w:t>cittadino del seguente Stato non aderente all’Unione europea: _________________, titolare di protezione internazionale di cui all’articolo 2 del decreto legislativo 19 novembre 2007, n. 251 (Attuazione della direttiva 2004/83/CE recante norme minime sull’attribuzione, a cittadini di Paesi terzi o apolidi, della qualifica del rifugiato o di persona altrimenti bisognosa di protezione internazionale, nonché norme minime sul contenuto della protezione riconosciuta);</w:t>
      </w:r>
    </w:p>
    <w:p w14:paraId="1BD77685" w14:textId="77777777" w:rsidR="009822FD" w:rsidRDefault="009822FD">
      <w:pPr>
        <w:jc w:val="both"/>
        <w:rPr>
          <w:sz w:val="22"/>
        </w:rPr>
      </w:pPr>
    </w:p>
    <w:p w14:paraId="33EA9BF7" w14:textId="77777777" w:rsidR="009822FD" w:rsidRDefault="009822FD">
      <w:pPr>
        <w:jc w:val="both"/>
      </w:pPr>
      <w:r>
        <w:rPr>
          <w:sz w:val="22"/>
        </w:rPr>
        <w:t>b) di essere residente (anche all’AIRE) o prestare attività lavorativa esclusiva o principale da almeno cinque anni nel territorio regionale, con almeno tre anni, anche non continuativi, nel Comune che emette il bando di concorso o in uno dei Comuni del medesimo ambito territoriale, come meglio specificato nell’allegata dichiarazione;</w:t>
      </w:r>
    </w:p>
    <w:p w14:paraId="4A6E2FCB" w14:textId="77777777" w:rsidR="009822FD" w:rsidRDefault="009822FD">
      <w:pPr>
        <w:jc w:val="both"/>
        <w:rPr>
          <w:sz w:val="16"/>
        </w:rPr>
      </w:pPr>
    </w:p>
    <w:p w14:paraId="002C4927" w14:textId="77777777" w:rsidR="009822FD" w:rsidRDefault="009822FD">
      <w:pPr>
        <w:jc w:val="both"/>
      </w:pPr>
      <w:r>
        <w:rPr>
          <w:sz w:val="22"/>
        </w:rPr>
        <w:t xml:space="preserve">c) che il proprio nucleo non è titolare, complessivamente, di diritto di proprietà, usufrutto, uso o abitazione, ad eccezione della nuda proprietà, su un alloggio ubicato in qualsiasi comune del territorio nazionale o all’estero adeguato alle esigenze del nucleo familiare ai sensi del decreto ministeriale 5 luglio 1975 (Modificazioni alle istruzioni ministeriali 20 giugno 1896 relativamente all’altezza minima ed ai requisiti igienico sanitari dei principali locali di abitazione) </w:t>
      </w:r>
    </w:p>
    <w:p w14:paraId="3DFF1ECE" w14:textId="77777777" w:rsidR="009822FD" w:rsidRDefault="009822FD">
      <w:pPr>
        <w:jc w:val="both"/>
      </w:pPr>
      <w:r>
        <w:rPr>
          <w:sz w:val="22"/>
        </w:rPr>
        <w:t>ovvero che</w:t>
      </w:r>
    </w:p>
    <w:p w14:paraId="7F4DA32B" w14:textId="77777777" w:rsidR="009822FD" w:rsidRDefault="009822FD">
      <w:pPr>
        <w:numPr>
          <w:ilvl w:val="0"/>
          <w:numId w:val="3"/>
        </w:numPr>
        <w:jc w:val="both"/>
      </w:pPr>
      <w:r>
        <w:rPr>
          <w:sz w:val="22"/>
        </w:rPr>
        <w:t xml:space="preserve">il proprio nucleo è titolare, complessivamente, di diritto di proprietà, usufrutto, uso o abitazione su un alloggio ubicato in qualsiasi comune del territorio nazionale o all’estero, adeguato alle esigenze del nucleo familiare ai sensi del decreto ministeriale 5 luglio 1975, </w:t>
      </w:r>
      <w:r>
        <w:rPr>
          <w:b/>
          <w:bCs/>
          <w:sz w:val="22"/>
        </w:rPr>
        <w:t>risultante inagibile da certificazione rilasciata dal comune</w:t>
      </w:r>
    </w:p>
    <w:p w14:paraId="6079AB25" w14:textId="77777777" w:rsidR="009822FD" w:rsidRDefault="009822FD">
      <w:pPr>
        <w:numPr>
          <w:ilvl w:val="0"/>
          <w:numId w:val="3"/>
        </w:numPr>
        <w:jc w:val="both"/>
      </w:pPr>
      <w:r>
        <w:rPr>
          <w:sz w:val="22"/>
        </w:rPr>
        <w:t xml:space="preserve">il proprio nucleo è titolare, complessivamente, di diritto di proprietà, usufrutto, uso o abitazione su un alloggio ubicato in qualsiasi comune del territorio nazionale o all’estero, adeguato alle esigenze del nucleo familiare ai sensi del decreto ministeriale 5 luglio 1975, </w:t>
      </w:r>
      <w:r>
        <w:rPr>
          <w:b/>
          <w:bCs/>
          <w:sz w:val="22"/>
        </w:rPr>
        <w:t>sottoposto a procedura di pignoramento, con provvedimento di rilascio emesso dal Giudice dell’esecuzione</w:t>
      </w:r>
    </w:p>
    <w:p w14:paraId="36A79477" w14:textId="77777777" w:rsidR="009822FD" w:rsidRDefault="009822FD">
      <w:pPr>
        <w:numPr>
          <w:ilvl w:val="0"/>
          <w:numId w:val="3"/>
        </w:numPr>
        <w:jc w:val="both"/>
      </w:pPr>
      <w:r>
        <w:rPr>
          <w:sz w:val="22"/>
        </w:rPr>
        <w:t xml:space="preserve">il proprio nucleo è titolare, complessivamente, di diritto di proprietà, usufrutto, uso o abitazione su un alloggio ubicato in qualsiasi comune del territorio nazionale o all’estero, adeguato alle esigenze del nucleo familiare ai sensi del decreto ministeriale 5 luglio 1975, </w:t>
      </w:r>
      <w:r>
        <w:rPr>
          <w:b/>
          <w:bCs/>
          <w:sz w:val="22"/>
        </w:rPr>
        <w:t>assegnato al coniuge per effetto di sentenza di separazione giudiziale o di accordo omologato in caso di separazione consensuale, ovvero alla parte dell’unione civile o al convivente di fatto a seguito di altro provvedimento o accordo ai sensi della normativa vigente;</w:t>
      </w:r>
    </w:p>
    <w:p w14:paraId="55F773E5" w14:textId="77777777" w:rsidR="009822FD" w:rsidRDefault="009822FD">
      <w:pPr>
        <w:jc w:val="both"/>
        <w:rPr>
          <w:sz w:val="16"/>
        </w:rPr>
      </w:pPr>
    </w:p>
    <w:p w14:paraId="1125E9CB" w14:textId="77777777" w:rsidR="009822FD" w:rsidRDefault="009822FD">
      <w:pPr>
        <w:jc w:val="both"/>
      </w:pPr>
      <w:r>
        <w:rPr>
          <w:sz w:val="22"/>
        </w:rPr>
        <w:t>d) che né il sottoscritto, né altri componenti il nucleo hanno avuto una precedente assegnazione in proprietà o con patto di futura vendita di alloggio realizzato con contributo pubblico o finanziamento agevolato concesso in qualunque forma dallo Stato, dalla Regione, dagli enti territoriali o da altri enti pubblici, sempre che l’alloggio non sia inutilizzabile o perito senza dare luogo al risarcimento del danno;</w:t>
      </w:r>
    </w:p>
    <w:p w14:paraId="7686BCCD" w14:textId="77777777" w:rsidR="009822FD" w:rsidRDefault="009822FD">
      <w:pPr>
        <w:jc w:val="both"/>
        <w:rPr>
          <w:sz w:val="16"/>
        </w:rPr>
      </w:pPr>
    </w:p>
    <w:p w14:paraId="2A05FD2F" w14:textId="77777777" w:rsidR="009822FD" w:rsidRDefault="009822FD">
      <w:pPr>
        <w:jc w:val="both"/>
      </w:pPr>
      <w:r>
        <w:rPr>
          <w:sz w:val="22"/>
        </w:rPr>
        <w:t>e) che né il sottoscritto, né altri componenti il nucleo sono assegnatari di alloggio di edilizia sociale nel territorio regionale;</w:t>
      </w:r>
    </w:p>
    <w:p w14:paraId="42CEBF87" w14:textId="77777777" w:rsidR="009822FD" w:rsidRDefault="009822FD">
      <w:pPr>
        <w:jc w:val="both"/>
        <w:rPr>
          <w:sz w:val="16"/>
        </w:rPr>
      </w:pPr>
    </w:p>
    <w:p w14:paraId="10967483" w14:textId="77777777" w:rsidR="009822FD" w:rsidRDefault="009822FD">
      <w:pPr>
        <w:jc w:val="both"/>
      </w:pPr>
      <w:r>
        <w:rPr>
          <w:sz w:val="22"/>
        </w:rPr>
        <w:t>f) che né il sottoscritto, né altri componenti il nucleo hanno ceduto in tutto o in parte, fuori dai casi previsti dalla legge, l’alloggio eventualmente assegnato in precedenza in locazione;</w:t>
      </w:r>
    </w:p>
    <w:p w14:paraId="77009097" w14:textId="77777777" w:rsidR="009822FD" w:rsidRDefault="009822FD">
      <w:pPr>
        <w:jc w:val="both"/>
        <w:rPr>
          <w:sz w:val="16"/>
        </w:rPr>
      </w:pPr>
    </w:p>
    <w:p w14:paraId="6BB7EA3D" w14:textId="77777777" w:rsidR="009822FD" w:rsidRDefault="009822FD">
      <w:pPr>
        <w:jc w:val="both"/>
      </w:pPr>
      <w:r>
        <w:rPr>
          <w:sz w:val="22"/>
        </w:rPr>
        <w:t>g) che né il sottoscritto, né altri componenti il nucleo sono occupanti senza titolo di un alloggio di edilizia sociale;</w:t>
      </w:r>
    </w:p>
    <w:p w14:paraId="09A209E5" w14:textId="77777777" w:rsidR="009822FD" w:rsidRDefault="009822FD">
      <w:pPr>
        <w:jc w:val="both"/>
        <w:rPr>
          <w:sz w:val="16"/>
        </w:rPr>
      </w:pPr>
    </w:p>
    <w:p w14:paraId="286240AD" w14:textId="77777777" w:rsidR="009822FD" w:rsidRDefault="009822FD">
      <w:pPr>
        <w:jc w:val="both"/>
      </w:pPr>
      <w:r>
        <w:rPr>
          <w:sz w:val="22"/>
        </w:rPr>
        <w:t>h) che né il sottoscritto, né altri componenti il nucleo sono stati dichiarati decaduti dall’assegnazione dell’alloggio a seguito di morosità, salvo che il debito conseguente a morosità sia stato estinto prima della presentazione della presente domanda;</w:t>
      </w:r>
    </w:p>
    <w:p w14:paraId="5C580650" w14:textId="77777777" w:rsidR="009822FD" w:rsidRDefault="009822FD">
      <w:pPr>
        <w:jc w:val="both"/>
        <w:rPr>
          <w:sz w:val="16"/>
        </w:rPr>
      </w:pPr>
    </w:p>
    <w:p w14:paraId="37F70042" w14:textId="77777777" w:rsidR="009822FD" w:rsidRDefault="009822FD">
      <w:pPr>
        <w:jc w:val="both"/>
      </w:pPr>
      <w:r>
        <w:rPr>
          <w:sz w:val="22"/>
        </w:rPr>
        <w:t xml:space="preserve">i) che il nucleo è complessivamente in possesso di un indicatore della situazione economica equivalente (ISEE), di cui al decreto legislativo 31 marzo 1998, n. 109 (Definizioni di criteri unificati di valutazione della situazione economica </w:t>
      </w:r>
      <w:r>
        <w:rPr>
          <w:sz w:val="22"/>
        </w:rPr>
        <w:lastRenderedPageBreak/>
        <w:t>dei soggetti che richiedono prestazioni sociali agevolate, a norma dell'articolo 59, comma 51, della legge 27 dicembre 1997, n. 449), in corso di validità,</w:t>
      </w:r>
    </w:p>
    <w:p w14:paraId="19D1AB9C" w14:textId="77777777" w:rsidR="009822FD" w:rsidRDefault="009822FD">
      <w:pPr>
        <w:jc w:val="both"/>
        <w:rPr>
          <w:sz w:val="16"/>
        </w:rPr>
      </w:pPr>
    </w:p>
    <w:p w14:paraId="1BB14C07" w14:textId="77777777" w:rsidR="009822FD" w:rsidRDefault="009822FD">
      <w:pPr>
        <w:jc w:val="both"/>
      </w:pPr>
      <w:r>
        <w:rPr>
          <w:sz w:val="22"/>
        </w:rPr>
        <w:t>pari a € 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7BBE5F89" w14:textId="77777777" w:rsidR="009822FD" w:rsidRDefault="009822FD">
      <w:pPr>
        <w:jc w:val="both"/>
        <w:rPr>
          <w:sz w:val="16"/>
        </w:rPr>
      </w:pPr>
    </w:p>
    <w:p w14:paraId="51641769" w14:textId="77777777" w:rsidR="009822FD" w:rsidRDefault="009822FD">
      <w:pPr>
        <w:jc w:val="both"/>
        <w:rPr>
          <w:sz w:val="22"/>
        </w:rPr>
      </w:pPr>
    </w:p>
    <w:p w14:paraId="07E2EEBD" w14:textId="77777777" w:rsidR="009822FD" w:rsidRDefault="009822FD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822FD" w14:paraId="56A36A70" w14:textId="77777777">
        <w:tc>
          <w:tcPr>
            <w:tcW w:w="4889" w:type="dxa"/>
            <w:shd w:val="clear" w:color="auto" w:fill="auto"/>
          </w:tcPr>
          <w:p w14:paraId="27ED891A" w14:textId="77777777" w:rsidR="009822FD" w:rsidRDefault="009822FD">
            <w:pPr>
              <w:jc w:val="both"/>
            </w:pPr>
            <w:r>
              <w:rPr>
                <w:sz w:val="22"/>
              </w:rPr>
              <w:t>Data 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5EB16603" w14:textId="77777777" w:rsidR="009822FD" w:rsidRDefault="009822FD">
            <w:pPr>
              <w:jc w:val="both"/>
            </w:pPr>
            <w:r>
              <w:rPr>
                <w:sz w:val="22"/>
              </w:rPr>
              <w:t>Firma ………………………………….</w:t>
            </w:r>
          </w:p>
        </w:tc>
      </w:tr>
    </w:tbl>
    <w:p w14:paraId="5637335C" w14:textId="77777777" w:rsidR="009822FD" w:rsidRDefault="009822FD">
      <w:pPr>
        <w:jc w:val="both"/>
        <w:rPr>
          <w:sz w:val="22"/>
        </w:rPr>
      </w:pPr>
    </w:p>
    <w:p w14:paraId="1EBA471C" w14:textId="77777777" w:rsidR="009822FD" w:rsidRDefault="009822FD">
      <w:pPr>
        <w:jc w:val="both"/>
        <w:rPr>
          <w:sz w:val="22"/>
        </w:rPr>
      </w:pPr>
    </w:p>
    <w:p w14:paraId="6B46CC38" w14:textId="77777777" w:rsidR="009822FD" w:rsidRDefault="009822FD">
      <w:pPr>
        <w:jc w:val="both"/>
        <w:rPr>
          <w:sz w:val="22"/>
        </w:rPr>
      </w:pPr>
    </w:p>
    <w:p w14:paraId="16157263" w14:textId="77777777" w:rsidR="009822FD" w:rsidRDefault="009822FD">
      <w:pPr>
        <w:pStyle w:val="Corpodeltesto21"/>
      </w:pPr>
      <w:r>
        <w:t>NOTA – I dati forniti con il presente modulo saranno utilizzati esclusivamente per l’istruttoria dell’istanza formulata e per le finalità strettamente connesse. Il conferimento dei dati, che saranno trattati sia con strumenti cartacei, sia con elaborazioni elettroniche, è obbligatorio al fine dell’esame della domanda. In ogni momento è possibile esercitare il diritto di accesso, rettifica, aggiornamento, integrazione o cancellazione dei dati come previsto dalla vigente normativa in materia di privacy.</w:t>
      </w:r>
    </w:p>
    <w:p w14:paraId="4FD2051F" w14:textId="77777777" w:rsidR="009822FD" w:rsidRDefault="009822FD">
      <w:pPr>
        <w:pageBreakBefore/>
        <w:jc w:val="center"/>
      </w:pPr>
      <w:r>
        <w:rPr>
          <w:rFonts w:ascii="Times Roman" w:hAnsi="Times Roman" w:cs="Times Roman"/>
          <w:b/>
          <w:bCs/>
          <w:sz w:val="28"/>
        </w:rPr>
        <w:lastRenderedPageBreak/>
        <w:t>PUNTEGGI</w:t>
      </w:r>
    </w:p>
    <w:p w14:paraId="471B6934" w14:textId="77777777" w:rsidR="009822FD" w:rsidRDefault="009822FD">
      <w:pPr>
        <w:jc w:val="center"/>
        <w:rPr>
          <w:rFonts w:ascii="Times Roman" w:hAnsi="Times Roman" w:cs="Times Roman"/>
          <w:b/>
          <w:bCs/>
          <w:sz w:val="28"/>
        </w:rPr>
      </w:pPr>
    </w:p>
    <w:p w14:paraId="019FBBCC" w14:textId="77777777" w:rsidR="009822FD" w:rsidRDefault="009822FD">
      <w:pPr>
        <w:jc w:val="center"/>
      </w:pPr>
      <w:r>
        <w:rPr>
          <w:rFonts w:ascii="Times Roman" w:hAnsi="Times Roman" w:cs="Times Roman"/>
          <w:b/>
          <w:bCs/>
          <w:sz w:val="28"/>
        </w:rPr>
        <w:t>(barrare le singole fattispecie)</w:t>
      </w:r>
    </w:p>
    <w:p w14:paraId="67F434A8" w14:textId="77777777" w:rsidR="009822FD" w:rsidRDefault="009822FD">
      <w:pPr>
        <w:jc w:val="both"/>
        <w:rPr>
          <w:rFonts w:ascii="Times Roman" w:hAnsi="Times Roman" w:cs="Times Roman"/>
          <w:b/>
          <w:bCs/>
          <w:sz w:val="28"/>
        </w:rPr>
      </w:pPr>
    </w:p>
    <w:p w14:paraId="1E95100A" w14:textId="77777777" w:rsidR="009822FD" w:rsidRDefault="009822FD">
      <w:pPr>
        <w:jc w:val="both"/>
      </w:pPr>
      <w:r>
        <w:rPr>
          <w:rFonts w:ascii="Times Roman" w:hAnsi="Times Roman" w:cs="Times Roman"/>
          <w:sz w:val="22"/>
          <w:szCs w:val="22"/>
        </w:rPr>
        <w:t xml:space="preserve">Il sottoscritto dichiara che il proprio nucleo versa in una delle seguenti condizioni, che danno titolo a punteggio ai sensi dell’art. 8 della L.R. n. 3/2010, e </w:t>
      </w:r>
      <w:proofErr w:type="spellStart"/>
      <w:r>
        <w:rPr>
          <w:rFonts w:ascii="Times Roman" w:hAnsi="Times Roman" w:cs="Times Roman"/>
          <w:sz w:val="22"/>
          <w:szCs w:val="22"/>
        </w:rPr>
        <w:t>s.m.i.</w:t>
      </w:r>
      <w:proofErr w:type="spellEnd"/>
      <w:r>
        <w:rPr>
          <w:rFonts w:ascii="Times Roman" w:hAnsi="Times Roman" w:cs="Times Roman"/>
          <w:sz w:val="22"/>
          <w:szCs w:val="22"/>
        </w:rPr>
        <w:t>, e del relativo regolamento di attuazione:</w:t>
      </w:r>
    </w:p>
    <w:p w14:paraId="57950A00" w14:textId="77777777" w:rsidR="009822FD" w:rsidRDefault="009822FD">
      <w:pPr>
        <w:jc w:val="both"/>
        <w:rPr>
          <w:rFonts w:ascii="Times Roman" w:hAnsi="Times Roman" w:cs="Times Roman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"/>
        <w:gridCol w:w="906"/>
        <w:gridCol w:w="4221"/>
        <w:gridCol w:w="540"/>
        <w:gridCol w:w="3240"/>
        <w:gridCol w:w="528"/>
        <w:gridCol w:w="40"/>
        <w:gridCol w:w="30"/>
      </w:tblGrid>
      <w:tr w:rsidR="009822FD" w14:paraId="777FEE6E" w14:textId="77777777">
        <w:trPr>
          <w:gridAfter w:val="1"/>
          <w:wAfter w:w="30" w:type="dxa"/>
        </w:trPr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0BAD8EF3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B7CD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Cod.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FDCE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Descrizione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8282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Pt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7152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Documentazione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2430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8C137A2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204DD0C9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F517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220A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182B9355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5ABFE91D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Soc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01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D115" w14:textId="77777777" w:rsidR="009822FD" w:rsidRDefault="009822FD">
            <w:r>
              <w:rPr>
                <w:sz w:val="16"/>
              </w:rPr>
              <w:t>Richiedenti che debbano lasciare strutture penitenziarie, altre strutture ospitanti o famiglie affidatarie per raggiunti limiti età, conclusione del programma terapeutico, scadenza dei termini previsti da convenzioni con soggetti pubblici o privati per la permanenza in locali concessi a titolo temporaneo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DA69" w14:textId="77777777" w:rsidR="009822FD" w:rsidRDefault="009822FD">
            <w:pPr>
              <w:snapToGrid w:val="0"/>
              <w:rPr>
                <w:sz w:val="16"/>
              </w:rPr>
            </w:pPr>
          </w:p>
          <w:p w14:paraId="4DD2C86F" w14:textId="77777777" w:rsidR="009822FD" w:rsidRDefault="009822FD">
            <w:pPr>
              <w:rPr>
                <w:sz w:val="16"/>
              </w:rPr>
            </w:pPr>
          </w:p>
          <w:p w14:paraId="2A601F72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1914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4005E4BD" w14:textId="77777777" w:rsidR="009822FD" w:rsidRDefault="009822FD">
            <w:pPr>
              <w:rPr>
                <w:b/>
                <w:bCs/>
                <w:sz w:val="16"/>
              </w:rPr>
            </w:pPr>
          </w:p>
          <w:p w14:paraId="3D2503A6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BABD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0C215D45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669D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8CB2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5CC26593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Soc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02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9B3C" w14:textId="77777777" w:rsidR="009822FD" w:rsidRDefault="009822FD">
            <w:r>
              <w:rPr>
                <w:sz w:val="16"/>
              </w:rPr>
              <w:t>Richiedenti nel cui nucleo siano presenti uno o più soggetti con anzianità di contribuzione GESCAL, risultante dalla somma delle singole contribuzioni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6AD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0,2</w:t>
            </w:r>
          </w:p>
          <w:p w14:paraId="4679C86F" w14:textId="77777777" w:rsidR="009822FD" w:rsidRDefault="009822FD">
            <w:pPr>
              <w:jc w:val="center"/>
            </w:pPr>
            <w:r>
              <w:rPr>
                <w:sz w:val="14"/>
              </w:rPr>
              <w:t>per</w:t>
            </w:r>
          </w:p>
          <w:p w14:paraId="490B1F25" w14:textId="77777777" w:rsidR="009822FD" w:rsidRDefault="009822FD">
            <w:pPr>
              <w:jc w:val="center"/>
            </w:pPr>
            <w:r>
              <w:rPr>
                <w:sz w:val="14"/>
              </w:rPr>
              <w:t>anno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9998" w14:textId="77777777" w:rsidR="009822FD" w:rsidRDefault="009822FD">
            <w:pPr>
              <w:snapToGrid w:val="0"/>
              <w:rPr>
                <w:sz w:val="16"/>
              </w:rPr>
            </w:pPr>
          </w:p>
          <w:p w14:paraId="5A2F3D2D" w14:textId="77777777" w:rsidR="009822FD" w:rsidRDefault="009822FD">
            <w:r>
              <w:rPr>
                <w:sz w:val="16"/>
              </w:rPr>
              <w:t>Autocertificazione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C2D5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1FB1A189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C527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65FF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1E8D926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  <w:lang w:val="fr-FR"/>
              </w:rPr>
              <w:t>Soc 03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8E21" w14:textId="77777777" w:rsidR="009822FD" w:rsidRDefault="009822FD">
            <w:r>
              <w:rPr>
                <w:sz w:val="16"/>
              </w:rPr>
              <w:t>Richiedenti che abbiano contratto matrimonio non oltre due anni prima della data di pubblicazione del bando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3D42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12CD" w14:textId="77777777" w:rsidR="009822FD" w:rsidRDefault="009822FD">
            <w:r>
              <w:rPr>
                <w:sz w:val="16"/>
              </w:rPr>
              <w:t>Autocertificazione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05D6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02037303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C07C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4C56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142C3951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  <w:lang w:val="fr-FR"/>
              </w:rPr>
              <w:t>Soc 04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8322" w14:textId="77777777" w:rsidR="009822FD" w:rsidRDefault="009822FD">
            <w:r>
              <w:rPr>
                <w:sz w:val="16"/>
              </w:rPr>
              <w:t>Richiedenti che contraggano matrimonio tra la data di pubblicazione e la data di scadenza del bando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9DB9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8B1D" w14:textId="77777777" w:rsidR="009822FD" w:rsidRDefault="009822FD">
            <w:r>
              <w:rPr>
                <w:sz w:val="16"/>
              </w:rPr>
              <w:t>Dichiarazione indicante la volontà di contrarre matrimonio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A743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65C6437D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A02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671B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AEF4242" w14:textId="77777777" w:rsidR="009822FD" w:rsidRDefault="009822FD">
            <w:pPr>
              <w:pStyle w:val="Titolo3"/>
            </w:pPr>
            <w:r>
              <w:rPr>
                <w:lang w:val="fr-FR"/>
              </w:rPr>
              <w:t>Soc 05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DACF" w14:textId="77777777" w:rsidR="009822FD" w:rsidRDefault="009822FD">
            <w:r>
              <w:rPr>
                <w:sz w:val="16"/>
              </w:rPr>
              <w:t>Coniuge superstite o figlio di appartenenti alle forze dell’ordine, alle forze armate, ai vigili del fuoco, ad altra pubblica amministrazione deceduto per motivi di servizio nonché coniuge superstite o figlio di caduti sul lavoro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025A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7B7717A6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3D28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1CDDF921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396A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49D9E6C7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0428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1BAA" w14:textId="77777777" w:rsidR="009822FD" w:rsidRDefault="009822FD">
            <w:pPr>
              <w:pStyle w:val="Titolo3"/>
            </w:pPr>
            <w:proofErr w:type="spellStart"/>
            <w:r>
              <w:t>Soc</w:t>
            </w:r>
            <w:proofErr w:type="spellEnd"/>
            <w:r>
              <w:t xml:space="preserve"> 06</w:t>
            </w:r>
          </w:p>
          <w:p w14:paraId="11863E40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E09C" w14:textId="77777777" w:rsidR="009822FD" w:rsidRDefault="009822FD">
            <w:r>
              <w:rPr>
                <w:sz w:val="16"/>
              </w:rPr>
              <w:t>Nuclei richiedenti composti da 5 o più persone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A5D3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71BC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0A38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18B6675B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315E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AB28" w14:textId="77777777" w:rsidR="009822FD" w:rsidRDefault="009822FD">
            <w:pPr>
              <w:pStyle w:val="Titolo3"/>
            </w:pPr>
            <w:proofErr w:type="spellStart"/>
            <w:r>
              <w:t>Soc</w:t>
            </w:r>
            <w:proofErr w:type="spellEnd"/>
            <w:r>
              <w:t xml:space="preserve"> 07</w:t>
            </w:r>
          </w:p>
          <w:p w14:paraId="1B8BE65D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468A" w14:textId="77777777" w:rsidR="009822FD" w:rsidRDefault="009822FD">
            <w:pPr>
              <w:jc w:val="both"/>
            </w:pPr>
            <w:r>
              <w:rPr>
                <w:sz w:val="16"/>
              </w:rPr>
              <w:t>Richiedenti già inseriti in precedenti graduatorie per l’assegnazione di alloggi di edilizia sociale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0448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  <w:r>
              <w:rPr>
                <w:sz w:val="16"/>
              </w:rPr>
              <w:t xml:space="preserve"> per</w:t>
            </w:r>
          </w:p>
          <w:p w14:paraId="23CD2A6E" w14:textId="77777777" w:rsidR="009822FD" w:rsidRDefault="009822FD">
            <w:pPr>
              <w:jc w:val="center"/>
            </w:pPr>
            <w:r>
              <w:rPr>
                <w:sz w:val="16"/>
              </w:rPr>
              <w:t>grad.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8393" w14:textId="77777777" w:rsidR="009822FD" w:rsidRDefault="009822FD">
            <w:r>
              <w:rPr>
                <w:sz w:val="16"/>
              </w:rPr>
              <w:t>Autocertificazione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4810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40D52522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C3DC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926F" w14:textId="77777777" w:rsidR="009822FD" w:rsidRDefault="009822FD">
            <w:pPr>
              <w:pStyle w:val="Titolo3"/>
            </w:pPr>
            <w:proofErr w:type="spellStart"/>
            <w:r>
              <w:t>Soc</w:t>
            </w:r>
            <w:proofErr w:type="spellEnd"/>
            <w:r>
              <w:t xml:space="preserve"> 08</w:t>
            </w:r>
          </w:p>
          <w:p w14:paraId="082B790E" w14:textId="77777777" w:rsidR="009822FD" w:rsidRDefault="009822FD">
            <w:pPr>
              <w:rPr>
                <w:sz w:val="2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C191" w14:textId="77777777" w:rsidR="009822FD" w:rsidRDefault="009822FD">
            <w:r>
              <w:rPr>
                <w:sz w:val="16"/>
              </w:rPr>
              <w:t>Richiedenti titolari di pensione o assegno sociale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82FB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D6F0" w14:textId="77777777" w:rsidR="009822FD" w:rsidRDefault="009822FD">
            <w:r>
              <w:rPr>
                <w:sz w:val="16"/>
              </w:rPr>
              <w:t xml:space="preserve">Autocertificazione 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837E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</w:tbl>
    <w:p w14:paraId="4BFE5135" w14:textId="77777777" w:rsidR="009822FD" w:rsidRDefault="009822FD">
      <w:pPr>
        <w:jc w:val="both"/>
        <w:rPr>
          <w:rFonts w:ascii="Times Roman" w:hAnsi="Times Roman" w:cs="Times Roman"/>
        </w:rPr>
      </w:pPr>
    </w:p>
    <w:p w14:paraId="767E3F82" w14:textId="77777777" w:rsidR="009822FD" w:rsidRDefault="009822FD">
      <w:pPr>
        <w:jc w:val="both"/>
        <w:rPr>
          <w:rFonts w:ascii="Times Roman" w:hAnsi="Times Roman" w:cs="Times Roman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898"/>
        <w:gridCol w:w="4216"/>
        <w:gridCol w:w="558"/>
        <w:gridCol w:w="3247"/>
        <w:gridCol w:w="521"/>
        <w:gridCol w:w="40"/>
        <w:gridCol w:w="30"/>
      </w:tblGrid>
      <w:tr w:rsidR="009822FD" w14:paraId="1EA99D50" w14:textId="77777777">
        <w:trPr>
          <w:gridAfter w:val="1"/>
          <w:wAfter w:w="30" w:type="dxa"/>
        </w:trPr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14:paraId="64575596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42F9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Cod.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F803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Descrizione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75B6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Pt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B329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Documentazione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2967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916117C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2CD2476C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C2AD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6508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500992E3" w14:textId="77777777" w:rsidR="009822FD" w:rsidRDefault="009822FD">
            <w:pPr>
              <w:pStyle w:val="Titolo3"/>
            </w:pPr>
            <w:proofErr w:type="spellStart"/>
            <w:r>
              <w:t>Soc</w:t>
            </w:r>
            <w:proofErr w:type="spellEnd"/>
            <w:r>
              <w:t xml:space="preserve"> 09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E409" w14:textId="77777777" w:rsidR="009822FD" w:rsidRDefault="009822FD">
            <w:r>
              <w:rPr>
                <w:sz w:val="16"/>
              </w:rPr>
              <w:t>Richiedenti che abbiano superato il sessantacinquesimo anno di età, vivano soli o in coppia quali coniugi o conviventi more-uxorio, entrambi non esercitanti alcuna attività lavorativa, anche se con uno o più minori a carico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F161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7C84F458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D992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646B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61123AF7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B8F4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1D64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0825A5E" w14:textId="77777777" w:rsidR="009822FD" w:rsidRDefault="009822FD">
            <w:pPr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53D1CE92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32EE8BC9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04756235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Soc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10a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49F9" w14:textId="77777777" w:rsidR="009822FD" w:rsidRDefault="009822FD">
            <w:r>
              <w:rPr>
                <w:sz w:val="16"/>
              </w:rPr>
              <w:t xml:space="preserve">Richiedenti nel cui nucleo siano presenti invalidi  con percentuale di invalidità compresa tra </w:t>
            </w:r>
            <w:r>
              <w:rPr>
                <w:bCs/>
                <w:sz w:val="16"/>
              </w:rPr>
              <w:t>l’80 per cento ed il 100 per cento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 ovvero invalidi di guerra, civili di guerra e per servizio, collocati nella I e II Categoria di cui al Decreto del Presidente della Repubblica 30 dicembre 1981, n. 834, oppure malati di AIDS conclamato anche in assenza di quantificazione della percentuale di invalidità; minori, anziani e disabili con certificazione rilasciata dall’Azienda sanitaria locale (ASL) da cui risultino difficoltà persistenti a svolgere i compiti e le funzioni proprie dell’età, riconosciute ai sensi delle vigenti normative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8A35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1349E84D" w14:textId="77777777" w:rsidR="009822FD" w:rsidRDefault="009822FD">
            <w:pPr>
              <w:jc w:val="center"/>
              <w:rPr>
                <w:b/>
                <w:bCs/>
                <w:sz w:val="20"/>
              </w:rPr>
            </w:pPr>
          </w:p>
          <w:p w14:paraId="15618BAC" w14:textId="77777777" w:rsidR="009822FD" w:rsidRDefault="009822FD">
            <w:pPr>
              <w:jc w:val="center"/>
              <w:rPr>
                <w:b/>
                <w:bCs/>
                <w:sz w:val="20"/>
              </w:rPr>
            </w:pPr>
          </w:p>
          <w:p w14:paraId="5A37F3B7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9018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64DDAFAD" w14:textId="77777777" w:rsidR="009822FD" w:rsidRDefault="009822FD">
            <w:pPr>
              <w:rPr>
                <w:b/>
                <w:bCs/>
                <w:sz w:val="16"/>
              </w:rPr>
            </w:pPr>
          </w:p>
          <w:p w14:paraId="27A95A37" w14:textId="77777777" w:rsidR="009822FD" w:rsidRDefault="009822FD">
            <w:pPr>
              <w:rPr>
                <w:b/>
                <w:bCs/>
                <w:sz w:val="16"/>
              </w:rPr>
            </w:pPr>
          </w:p>
          <w:p w14:paraId="26F6A5B5" w14:textId="77777777" w:rsidR="009822FD" w:rsidRDefault="009822FD">
            <w:pPr>
              <w:rPr>
                <w:b/>
                <w:bCs/>
                <w:sz w:val="16"/>
              </w:rPr>
            </w:pPr>
          </w:p>
          <w:p w14:paraId="5F3FCD4B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D75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731ECA14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114A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0B83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2EF934D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Soc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10b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F4B2" w14:textId="77777777" w:rsidR="009822FD" w:rsidRDefault="009822FD">
            <w:r>
              <w:rPr>
                <w:sz w:val="16"/>
              </w:rPr>
              <w:t xml:space="preserve">Sussistenza delle condizioni di invalidità di cui al </w:t>
            </w:r>
            <w:proofErr w:type="spellStart"/>
            <w:r>
              <w:rPr>
                <w:sz w:val="16"/>
              </w:rPr>
              <w:t>Soc</w:t>
            </w:r>
            <w:proofErr w:type="spellEnd"/>
            <w:r>
              <w:rPr>
                <w:sz w:val="16"/>
              </w:rPr>
              <w:t xml:space="preserve"> 10a per più di un componente del nucleo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3717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042852E3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86AA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213AE414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8F35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50500ADC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5BC5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942C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660D1C59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Soc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10c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5D4C" w14:textId="77777777" w:rsidR="009822FD" w:rsidRDefault="009822FD">
            <w:r>
              <w:rPr>
                <w:sz w:val="16"/>
              </w:rPr>
              <w:t>Presenza di barriere architettoniche, certificata dal Comune, che comporti concreto impedimento al disabile nell’accessibilità all’alloggio occupato, in relazione allo specifico genere di disabilità posseduta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F3B8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060A9BC9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1B80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0BB6E128" w14:textId="77777777" w:rsidR="009822FD" w:rsidRDefault="009822FD">
            <w:r>
              <w:rPr>
                <w:sz w:val="16"/>
              </w:rPr>
              <w:t>Apposita attestazione rilasciata dal Comune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8557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72267DF1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72DE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6A11" w14:textId="77777777" w:rsidR="009822FD" w:rsidRDefault="009822FD">
            <w:pPr>
              <w:pStyle w:val="Titolo3"/>
            </w:pPr>
            <w:proofErr w:type="spellStart"/>
            <w:r>
              <w:t>Soc</w:t>
            </w:r>
            <w:proofErr w:type="spellEnd"/>
            <w:r>
              <w:t xml:space="preserve"> 10d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E996" w14:textId="77777777" w:rsidR="009822FD" w:rsidRDefault="009822FD">
            <w:r>
              <w:rPr>
                <w:sz w:val="16"/>
              </w:rPr>
              <w:t xml:space="preserve">Sussistenza delle condizioni di invalidità di cui al </w:t>
            </w:r>
            <w:proofErr w:type="spellStart"/>
            <w:r>
              <w:rPr>
                <w:sz w:val="16"/>
              </w:rPr>
              <w:t>Soc</w:t>
            </w:r>
            <w:proofErr w:type="spellEnd"/>
            <w:r>
              <w:rPr>
                <w:sz w:val="16"/>
              </w:rPr>
              <w:t xml:space="preserve"> 10a in capo a un ultrasessantacinquenne o a un minorenne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1069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5BCB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626757CE" w14:textId="77777777" w:rsidR="009822FD" w:rsidRDefault="009822FD">
            <w:pPr>
              <w:rPr>
                <w:b/>
                <w:bCs/>
                <w:sz w:val="16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6A9B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7BDCF8FC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8B40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E41A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164788B9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5154DB6D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Soc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11a</w:t>
            </w:r>
          </w:p>
          <w:p w14:paraId="3F72C39B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F770" w14:textId="77777777" w:rsidR="009822FD" w:rsidRDefault="009822FD">
            <w:r>
              <w:rPr>
                <w:sz w:val="16"/>
              </w:rPr>
              <w:t xml:space="preserve">Richiedenti nel cui nucleo siano presenti invalidi con percentuale di invalidità compresa tra </w:t>
            </w:r>
            <w:r>
              <w:rPr>
                <w:bCs/>
                <w:sz w:val="16"/>
              </w:rPr>
              <w:t xml:space="preserve">il 67 per cento ed il 79 </w:t>
            </w:r>
            <w:r>
              <w:rPr>
                <w:sz w:val="16"/>
              </w:rPr>
              <w:t>per cento, ovvero invalidi di guerra, civili di guerra e per servizio, collocati nella III, IV e V categoria di cui al DPR 834/1981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4D44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521411C7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E498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42208B3D" w14:textId="77777777" w:rsidR="009822FD" w:rsidRDefault="009822FD">
            <w:pPr>
              <w:rPr>
                <w:b/>
                <w:bCs/>
                <w:sz w:val="16"/>
              </w:rPr>
            </w:pPr>
          </w:p>
          <w:p w14:paraId="758A6BD6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F849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29FFC223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CE09" w14:textId="77777777" w:rsidR="009822FD" w:rsidRDefault="009822FD">
            <w:pPr>
              <w:snapToGrid w:val="0"/>
              <w:rPr>
                <w:rFonts w:ascii="Times Roman" w:hAnsi="Times Roman" w:cs="Times Roman"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1E16" w14:textId="77777777" w:rsidR="009822FD" w:rsidRDefault="009822FD">
            <w:pPr>
              <w:pStyle w:val="Titolo3"/>
            </w:pPr>
            <w:proofErr w:type="spellStart"/>
            <w:r>
              <w:rPr>
                <w:rFonts w:ascii="Times New Roman" w:hAnsi="Times New Roman" w:cs="Times New Roman"/>
              </w:rPr>
              <w:t>Soc</w:t>
            </w:r>
            <w:proofErr w:type="spellEnd"/>
            <w:r>
              <w:rPr>
                <w:rFonts w:ascii="Times New Roman" w:hAnsi="Times New Roman" w:cs="Times New Roman"/>
              </w:rPr>
              <w:t xml:space="preserve"> 11b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24A3" w14:textId="77777777" w:rsidR="009822FD" w:rsidRDefault="009822FD">
            <w:pPr>
              <w:jc w:val="both"/>
            </w:pPr>
            <w:r>
              <w:rPr>
                <w:sz w:val="16"/>
              </w:rPr>
              <w:t xml:space="preserve">Sussistenza delle condizioni di invalidità di cui al </w:t>
            </w:r>
            <w:proofErr w:type="spellStart"/>
            <w:r>
              <w:rPr>
                <w:sz w:val="16"/>
              </w:rPr>
              <w:t>Soc</w:t>
            </w:r>
            <w:proofErr w:type="spellEnd"/>
            <w:r>
              <w:rPr>
                <w:sz w:val="16"/>
              </w:rPr>
              <w:t xml:space="preserve"> 11a in capo a un ultrasessantacinquenne o a un minorenne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3166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C1A9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65A9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078B9E2B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85F7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38FC" w14:textId="77777777" w:rsidR="009822FD" w:rsidRDefault="009822FD">
            <w:pPr>
              <w:pStyle w:val="Titolo3"/>
            </w:pPr>
            <w:proofErr w:type="spellStart"/>
            <w:r>
              <w:rPr>
                <w:rFonts w:ascii="Times New Roman" w:hAnsi="Times New Roman" w:cs="Times New Roman"/>
              </w:rPr>
              <w:t>Soc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F6BC" w14:textId="77777777" w:rsidR="009822FD" w:rsidRDefault="009822FD">
            <w:pPr>
              <w:pStyle w:val="Corpotesto"/>
            </w:pPr>
            <w:r>
              <w:rPr>
                <w:sz w:val="16"/>
              </w:rPr>
              <w:t xml:space="preserve">Cittadini italiani emigrati all’estero, che rientrino in Italia per stabilirvi la loro residenza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664F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CC0A2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0230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18FA6CF5" w14:textId="77777777">
        <w:tblPrEx>
          <w:tblCellMar>
            <w:left w:w="70" w:type="dxa"/>
            <w:right w:w="7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89FA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F1B2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61F10424" w14:textId="77777777" w:rsidR="009822FD" w:rsidRDefault="009822FD">
            <w:pPr>
              <w:jc w:val="center"/>
            </w:pPr>
            <w:proofErr w:type="spellStart"/>
            <w:r>
              <w:rPr>
                <w:b/>
                <w:bCs/>
                <w:sz w:val="20"/>
              </w:rPr>
              <w:t>Soc</w:t>
            </w:r>
            <w:proofErr w:type="spellEnd"/>
            <w:r>
              <w:rPr>
                <w:b/>
                <w:bCs/>
                <w:sz w:val="20"/>
              </w:rPr>
              <w:t xml:space="preserve"> 13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C80B" w14:textId="77777777" w:rsidR="009822FD" w:rsidRDefault="009822FD">
            <w:r>
              <w:rPr>
                <w:sz w:val="16"/>
              </w:rPr>
              <w:t>Cittadini italiani in possesso della qualifica di profugo, rimpatriati da non oltre un quinquennio e che non svolgano attività lavorativa e stranieri che abbiano ottenuto lo status di rifugiato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4E92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12562B8E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AB73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1CAB0B7C" w14:textId="77777777" w:rsidR="009822FD" w:rsidRDefault="009822FD">
            <w:r>
              <w:rPr>
                <w:sz w:val="16"/>
              </w:rPr>
              <w:t>Autocertificazione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4A11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</w:tbl>
    <w:p w14:paraId="5A32B35E" w14:textId="77777777" w:rsidR="009822FD" w:rsidRDefault="009822FD">
      <w:pPr>
        <w:jc w:val="both"/>
        <w:rPr>
          <w:rFonts w:ascii="Times Roman" w:hAnsi="Times Roman" w:cs="Times Roman"/>
        </w:rPr>
      </w:pPr>
    </w:p>
    <w:p w14:paraId="6617F81C" w14:textId="77777777" w:rsidR="009822FD" w:rsidRDefault="009822FD">
      <w:pPr>
        <w:jc w:val="both"/>
        <w:rPr>
          <w:rFonts w:ascii="Times Roman" w:hAnsi="Times Roman" w:cs="Times Roman"/>
        </w:rPr>
      </w:pPr>
    </w:p>
    <w:p w14:paraId="038ED881" w14:textId="77777777" w:rsidR="003B3BAD" w:rsidRDefault="003B3BAD">
      <w:pPr>
        <w:jc w:val="both"/>
        <w:rPr>
          <w:rFonts w:ascii="Times Roman" w:hAnsi="Times Roman" w:cs="Times Roman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"/>
        <w:gridCol w:w="915"/>
        <w:gridCol w:w="4201"/>
        <w:gridCol w:w="551"/>
        <w:gridCol w:w="3238"/>
        <w:gridCol w:w="530"/>
        <w:gridCol w:w="40"/>
        <w:gridCol w:w="30"/>
      </w:tblGrid>
      <w:tr w:rsidR="009822FD" w14:paraId="49E90881" w14:textId="77777777">
        <w:trPr>
          <w:gridAfter w:val="1"/>
          <w:wAfter w:w="30" w:type="dxa"/>
        </w:trPr>
        <w:tc>
          <w:tcPr>
            <w:tcW w:w="343" w:type="dxa"/>
            <w:shd w:val="clear" w:color="auto" w:fill="auto"/>
          </w:tcPr>
          <w:p w14:paraId="409637A4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76E0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Cod.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6996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Descrizione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5CC9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Pt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54D3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Documentazione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F945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88AA503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34FD8154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shd w:val="clear" w:color="auto" w:fill="auto"/>
          </w:tcPr>
          <w:p w14:paraId="0BF82158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F6B3" w14:textId="77777777" w:rsidR="009822FD" w:rsidRDefault="009822FD">
            <w:pPr>
              <w:pStyle w:val="Titolo3"/>
            </w:pPr>
            <w:proofErr w:type="spellStart"/>
            <w:r>
              <w:t>Econ</w:t>
            </w:r>
            <w:proofErr w:type="spellEnd"/>
            <w:r>
              <w:t xml:space="preserve"> 01</w:t>
            </w:r>
          </w:p>
          <w:p w14:paraId="03BC00AE" w14:textId="77777777" w:rsidR="009822FD" w:rsidRDefault="009822FD">
            <w:pPr>
              <w:jc w:val="center"/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C9E8" w14:textId="77777777" w:rsidR="009822FD" w:rsidRDefault="009822FD">
            <w:r>
              <w:rPr>
                <w:sz w:val="16"/>
              </w:rPr>
              <w:t>Richiedenti con ISEE di entità inferiore al 30% del limite di assegnazione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BA0C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465B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15C1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2F425F5D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shd w:val="clear" w:color="auto" w:fill="auto"/>
          </w:tcPr>
          <w:p w14:paraId="7C5742C9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1FF7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Econ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02</w:t>
            </w:r>
          </w:p>
          <w:p w14:paraId="2B9925D1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89A9" w14:textId="77777777" w:rsidR="009822FD" w:rsidRDefault="009822FD">
            <w:r>
              <w:rPr>
                <w:sz w:val="16"/>
              </w:rPr>
              <w:t>Richiedenti con ISEE di entità inferiore al 50% del limite di assegnazione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DDDA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DCA5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87E0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7B811887" w14:textId="77777777">
        <w:tblPrEx>
          <w:tblCellMar>
            <w:left w:w="70" w:type="dxa"/>
            <w:right w:w="70" w:type="dxa"/>
          </w:tblCellMar>
        </w:tblPrEx>
        <w:tc>
          <w:tcPr>
            <w:tcW w:w="343" w:type="dxa"/>
            <w:shd w:val="clear" w:color="auto" w:fill="auto"/>
          </w:tcPr>
          <w:p w14:paraId="20513519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D067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Econ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03</w:t>
            </w:r>
          </w:p>
          <w:p w14:paraId="443DF4D5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5B0F" w14:textId="77777777" w:rsidR="009822FD" w:rsidRDefault="009822FD">
            <w:r>
              <w:rPr>
                <w:sz w:val="16"/>
              </w:rPr>
              <w:t>Richiedenti con ISEE di entità inferiore al 70% del limite di assegnazione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1374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5481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39B1D35F" w14:textId="77777777" w:rsidR="009822FD" w:rsidRDefault="009822FD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BCAC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</w:tbl>
    <w:p w14:paraId="2296F199" w14:textId="77777777" w:rsidR="009822FD" w:rsidRDefault="009822FD">
      <w:pPr>
        <w:jc w:val="both"/>
        <w:rPr>
          <w:rFonts w:ascii="Times Roman" w:hAnsi="Times Roman" w:cs="Times Roman"/>
        </w:rPr>
      </w:pPr>
    </w:p>
    <w:tbl>
      <w:tblPr>
        <w:tblW w:w="9848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07"/>
        <w:gridCol w:w="4210"/>
        <w:gridCol w:w="551"/>
        <w:gridCol w:w="3237"/>
        <w:gridCol w:w="531"/>
        <w:gridCol w:w="40"/>
        <w:gridCol w:w="30"/>
      </w:tblGrid>
      <w:tr w:rsidR="009822FD" w14:paraId="5F783E4E" w14:textId="77777777" w:rsidTr="00A615A6">
        <w:trPr>
          <w:gridAfter w:val="1"/>
          <w:wAfter w:w="30" w:type="dxa"/>
        </w:trPr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13BF4C7B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D29E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Cod.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B944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Descrizione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0C37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Pt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81C1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Documentazione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B8FA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3A1564B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383EA3E6" w14:textId="77777777" w:rsidTr="00A615A6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25FB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DA63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482D763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01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DF7C" w14:textId="77777777" w:rsidR="009822FD" w:rsidRDefault="009822FD">
            <w:r>
              <w:rPr>
                <w:sz w:val="16"/>
              </w:rPr>
              <w:t>Richiedenti che abitino con il proprio nucleo in un alloggio le cui dimensioni, con esclusione della cucina, o dell’angolo cottura non superiore a 4 metri quadrati, e dei servizi igienici, siano inferiori a 10 metri quadrati per ciascun componente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6EE4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5781E84F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037B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542444EC" w14:textId="77777777" w:rsidR="009822FD" w:rsidRDefault="009822FD">
            <w:r>
              <w:rPr>
                <w:sz w:val="16"/>
              </w:rPr>
              <w:t>Apposita attestazione rilasciata dal Comune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F744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6A5E2617" w14:textId="77777777" w:rsidTr="00A615A6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913C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8D1B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06740447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02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C580" w14:textId="77777777" w:rsidR="009822FD" w:rsidRDefault="009822FD">
            <w:r>
              <w:rPr>
                <w:sz w:val="16"/>
              </w:rPr>
              <w:t>Richiedenti che abitino con il proprio nucleo in un alloggio le cui dimensioni, con esclusione della cucina, o dell’angolo cottura non superiore a 4 metri  quadrati, e dei servizi igienici, siano inferiori a 14  metri quadrati per ciascun componente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91B3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30473D78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FC56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0B963D9F" w14:textId="77777777" w:rsidR="009822FD" w:rsidRDefault="009822FD">
            <w:r>
              <w:rPr>
                <w:sz w:val="16"/>
              </w:rPr>
              <w:t>Apposita attestazione rilasciata dal Comune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B017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</w:tbl>
    <w:p w14:paraId="38E821FD" w14:textId="77777777" w:rsidR="009822FD" w:rsidRDefault="009822FD">
      <w:pPr>
        <w:jc w:val="both"/>
        <w:rPr>
          <w:rFonts w:ascii="Times Roman" w:hAnsi="Times Roman" w:cs="Times Roman"/>
        </w:rPr>
      </w:pPr>
    </w:p>
    <w:p w14:paraId="3C6CB463" w14:textId="77777777" w:rsidR="009822FD" w:rsidRDefault="009822FD">
      <w:pPr>
        <w:jc w:val="both"/>
        <w:rPr>
          <w:rFonts w:ascii="Times Roman" w:hAnsi="Times Roman" w:cs="Times Roman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07"/>
        <w:gridCol w:w="4210"/>
        <w:gridCol w:w="551"/>
        <w:gridCol w:w="3237"/>
        <w:gridCol w:w="531"/>
        <w:gridCol w:w="40"/>
        <w:gridCol w:w="30"/>
      </w:tblGrid>
      <w:tr w:rsidR="009822FD" w14:paraId="3FF1E088" w14:textId="77777777">
        <w:trPr>
          <w:gridAfter w:val="1"/>
          <w:wAfter w:w="30" w:type="dxa"/>
        </w:trPr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31510CC3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63AB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Cod.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4DE5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Descrizione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1B90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Pt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4731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Documentazione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0183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D3CC8D9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4C4B1300" w14:textId="77777777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A7FC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3B93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2C2645C1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03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BE4D" w14:textId="77777777" w:rsidR="009822FD" w:rsidRDefault="009822FD">
            <w:r>
              <w:rPr>
                <w:sz w:val="16"/>
              </w:rPr>
              <w:t>Richiedenti che abitino da almeno due anni con il proprio nucleo, composto da almeno due unità, in uno stesso alloggio con altro o più nuclei, anch’essi composti da almeno due unità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6ADD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5EFB606C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FBA7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0FF92F81" w14:textId="77777777" w:rsidR="009822FD" w:rsidRDefault="009822FD">
            <w:r>
              <w:rPr>
                <w:sz w:val="16"/>
              </w:rPr>
              <w:t>Autocertificazione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28D3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</w:tbl>
    <w:p w14:paraId="7724B380" w14:textId="77777777" w:rsidR="009822FD" w:rsidRDefault="009822FD">
      <w:pPr>
        <w:jc w:val="both"/>
        <w:rPr>
          <w:rFonts w:ascii="Times Roman" w:hAnsi="Times Roman" w:cs="Times Roman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906"/>
        <w:gridCol w:w="4212"/>
        <w:gridCol w:w="551"/>
        <w:gridCol w:w="3238"/>
        <w:gridCol w:w="530"/>
        <w:gridCol w:w="40"/>
        <w:gridCol w:w="30"/>
      </w:tblGrid>
      <w:tr w:rsidR="009822FD" w14:paraId="02078B80" w14:textId="77777777">
        <w:trPr>
          <w:gridAfter w:val="1"/>
          <w:wAfter w:w="30" w:type="dxa"/>
        </w:trPr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560720CC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1024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Cod.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33B6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Descrizione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7F8B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Pt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DAB3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Documentazione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F1C0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1101BCF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2F51EF6D" w14:textId="77777777">
        <w:tblPrEx>
          <w:tblCellMar>
            <w:left w:w="70" w:type="dxa"/>
            <w:right w:w="70" w:type="dxa"/>
          </w:tblCellMar>
        </w:tblPrEx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62EC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E523" w14:textId="77777777" w:rsidR="009822FD" w:rsidRDefault="009822FD">
            <w:pPr>
              <w:pStyle w:val="Titolo3"/>
              <w:snapToGrid w:val="0"/>
              <w:jc w:val="left"/>
            </w:pPr>
          </w:p>
          <w:p w14:paraId="5A1D1B66" w14:textId="77777777" w:rsidR="009822FD" w:rsidRDefault="009822FD">
            <w:pPr>
              <w:pStyle w:val="Titolo3"/>
            </w:pPr>
            <w:r>
              <w:t>Abit 04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EDED" w14:textId="77777777" w:rsidR="009822FD" w:rsidRDefault="009822FD">
            <w:r>
              <w:rPr>
                <w:sz w:val="16"/>
              </w:rPr>
              <w:t>Richiedenti che abitino con il proprio nucleo da almeno due anni in dormitori pubblici o comunque in ogni altro locale procurato a titolo temporaneo dagli organi preposti all’assistenza pubblica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56B9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529F9E78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4253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22F0571A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37F7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45909F40" w14:textId="77777777">
        <w:tblPrEx>
          <w:tblCellMar>
            <w:left w:w="70" w:type="dxa"/>
            <w:right w:w="70" w:type="dxa"/>
          </w:tblCellMar>
        </w:tblPrEx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343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8A29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A3A1471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05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332E" w14:textId="77777777" w:rsidR="009822FD" w:rsidRDefault="009822FD">
            <w:r>
              <w:rPr>
                <w:sz w:val="16"/>
              </w:rPr>
              <w:t>Richiedenti che abitino con il proprio nucleo da almeno due anni in baracche, stalle, seminterrati, centri di raccolta o in altri locali impropriamente adibiti ad abitazione e privi di servizi igienici propri regolamentari, quali soffitte e simili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3691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50F91DC2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8772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561416CD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9003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6F88E495" w14:textId="77777777">
        <w:tblPrEx>
          <w:tblCellMar>
            <w:left w:w="70" w:type="dxa"/>
            <w:right w:w="70" w:type="dxa"/>
          </w:tblCellMar>
        </w:tblPrEx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41F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4C5A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1301F28A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06</w:t>
            </w:r>
          </w:p>
          <w:p w14:paraId="4CC24371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1F70" w14:textId="77777777" w:rsidR="009822FD" w:rsidRDefault="009822FD">
            <w:r>
              <w:rPr>
                <w:sz w:val="16"/>
              </w:rPr>
              <w:t>Richiedenti che abitino con il proprio nucleo in alloggio con servizio igienico incompleto, come definito all’art. 8 comma 1, lettera e) della L.R. 3/2010 o esterno all’abitazione o in comune con altre famiglie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0048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5B206F8B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19D7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494007A0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59A5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62363539" w14:textId="77777777">
        <w:tblPrEx>
          <w:tblCellMar>
            <w:left w:w="70" w:type="dxa"/>
            <w:right w:w="70" w:type="dxa"/>
          </w:tblCellMar>
        </w:tblPrEx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1991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D02D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DE23BF7" w14:textId="77777777" w:rsidR="009822FD" w:rsidRDefault="009822FD">
            <w:pPr>
              <w:pStyle w:val="Titolo3"/>
            </w:pPr>
            <w:r>
              <w:t>Abit 07</w:t>
            </w:r>
          </w:p>
          <w:p w14:paraId="6B23690A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DA4" w14:textId="77777777" w:rsidR="009822FD" w:rsidRDefault="009822FD">
            <w:r>
              <w:rPr>
                <w:sz w:val="16"/>
              </w:rPr>
              <w:t>Richiedenti che abitino con il proprio nucleo in alloggio il cui stato, certificato dal Comune, sia considerato scadente, ai sensi dell’art. 8 comma 1, lettera d) della L.R. 3/2010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83E8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49962144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FA35" w14:textId="77777777" w:rsidR="009822FD" w:rsidRDefault="009822FD">
            <w:pPr>
              <w:snapToGrid w:val="0"/>
              <w:rPr>
                <w:sz w:val="16"/>
              </w:rPr>
            </w:pPr>
          </w:p>
          <w:p w14:paraId="18398831" w14:textId="77777777" w:rsidR="009822FD" w:rsidRDefault="009822FD">
            <w:r>
              <w:rPr>
                <w:sz w:val="16"/>
              </w:rPr>
              <w:t>Apposita attestazione rilasciata dal Comune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7778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</w:tbl>
    <w:p w14:paraId="54A4A4A5" w14:textId="77777777" w:rsidR="009822FD" w:rsidRDefault="009822FD">
      <w:pPr>
        <w:jc w:val="both"/>
        <w:rPr>
          <w:rFonts w:ascii="Times Roman" w:hAnsi="Times Roman" w:cs="Times Roman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07"/>
        <w:gridCol w:w="4210"/>
        <w:gridCol w:w="551"/>
        <w:gridCol w:w="3237"/>
        <w:gridCol w:w="531"/>
        <w:gridCol w:w="40"/>
        <w:gridCol w:w="30"/>
      </w:tblGrid>
      <w:tr w:rsidR="009822FD" w14:paraId="75E28C19" w14:textId="77777777">
        <w:trPr>
          <w:gridAfter w:val="1"/>
          <w:wAfter w:w="30" w:type="dxa"/>
        </w:trPr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4B4D3F15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ED1B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Cod.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14E6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Descrizione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B191" w14:textId="77777777" w:rsidR="009822FD" w:rsidRDefault="009822FD">
            <w:pPr>
              <w:jc w:val="center"/>
            </w:pPr>
            <w:proofErr w:type="spellStart"/>
            <w:r>
              <w:rPr>
                <w:rFonts w:ascii="Times Roman" w:hAnsi="Times Roman" w:cs="Times Roman"/>
                <w:b/>
                <w:bCs/>
                <w:sz w:val="20"/>
              </w:rPr>
              <w:t>Pt</w:t>
            </w:r>
            <w:proofErr w:type="spellEnd"/>
            <w:r>
              <w:rPr>
                <w:rFonts w:ascii="Times Roman" w:hAnsi="Times Roman" w:cs="Times Roman"/>
                <w:b/>
                <w:bCs/>
                <w:sz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E4D0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Documentazione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D0F0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61244B4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</w:tr>
      <w:tr w:rsidR="009822FD" w14:paraId="32A3B13F" w14:textId="77777777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A2B5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A48A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6BB8111B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0F7523E2" w14:textId="77777777" w:rsidR="009822FD" w:rsidRDefault="009822FD">
            <w:pPr>
              <w:pStyle w:val="Titolo3"/>
            </w:pPr>
            <w:r>
              <w:t>Abit 08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5E4F" w14:textId="77777777" w:rsidR="009822FD" w:rsidRDefault="009822FD">
            <w:r>
              <w:rPr>
                <w:sz w:val="16"/>
              </w:rPr>
              <w:t>Richiedenti che debbano abbandonare l’alloggio a seguito di ordinanze di sgombero o per motivi di pubblica utilità o per esigenze di risanamento edilizio, risultanti da provvedimenti emessi dall’autorità competente non oltre tre anni prima della data di pubblicazione del bando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C1EF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25B0C15F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214C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0BC5148A" w14:textId="77777777" w:rsidR="009822FD" w:rsidRDefault="009822FD">
            <w:pPr>
              <w:rPr>
                <w:b/>
                <w:bCs/>
                <w:sz w:val="16"/>
              </w:rPr>
            </w:pPr>
          </w:p>
          <w:p w14:paraId="22B1A0E4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0B7F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7B0B2CD0" w14:textId="77777777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9ADF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46CF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4C4E5F52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75ABAAD2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09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38EB" w14:textId="77777777" w:rsidR="009822FD" w:rsidRDefault="009822FD">
            <w:r>
              <w:rPr>
                <w:sz w:val="16"/>
              </w:rPr>
              <w:t>Richiedenti che debbano abbandonare l’alloggio a seguito di monitoria di sgombero conseguente a sentenza esecutiva di sfratto o di decreto di trasferimento conseguente a procedura esecutiva immobiliare o di rilascio dell’abitazione coniugale a seguito di sentenza di assegnazione all’altro coniuge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6851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581F8FD7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0F95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5B08B738" w14:textId="77777777" w:rsidR="009822FD" w:rsidRDefault="009822FD">
            <w:pPr>
              <w:rPr>
                <w:b/>
                <w:bCs/>
                <w:sz w:val="16"/>
              </w:rPr>
            </w:pPr>
          </w:p>
          <w:p w14:paraId="7869D55A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E11F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6F678322" w14:textId="77777777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1D7F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8DBE" w14:textId="77777777" w:rsidR="009822FD" w:rsidRDefault="009822FD">
            <w:pPr>
              <w:snapToGrid w:val="0"/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24FD8E90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10</w:t>
            </w:r>
          </w:p>
          <w:p w14:paraId="2E52EA4D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6A75" w14:textId="77777777" w:rsidR="009822FD" w:rsidRDefault="009822FD">
            <w:r>
              <w:rPr>
                <w:sz w:val="16"/>
              </w:rPr>
              <w:t>Richiedenti che debbano abbandonare l’alloggio a seguito di sentenza esecutiva di sfratto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E637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6757B268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253C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5EF54663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2AC5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9822FD" w14:paraId="2B882F9E" w14:textId="77777777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98B3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0AC8" w14:textId="77777777" w:rsidR="009822FD" w:rsidRDefault="009822FD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</w:p>
          <w:p w14:paraId="310B68F5" w14:textId="77777777" w:rsidR="009822FD" w:rsidRDefault="009822FD">
            <w:pPr>
              <w:jc w:val="center"/>
            </w:pPr>
            <w:r>
              <w:rPr>
                <w:rFonts w:ascii="Times Roman" w:hAnsi="Times Roman" w:cs="Times Roman"/>
                <w:b/>
                <w:bCs/>
                <w:sz w:val="20"/>
              </w:rPr>
              <w:t>Abit 11</w:t>
            </w:r>
          </w:p>
          <w:p w14:paraId="1DC651BA" w14:textId="77777777" w:rsidR="009822FD" w:rsidRDefault="009822FD">
            <w:pPr>
              <w:jc w:val="center"/>
              <w:rPr>
                <w:rFonts w:ascii="Times Roman" w:hAnsi="Times Roman" w:cs="Times Roman"/>
                <w:b/>
                <w:bCs/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146D" w14:textId="77777777" w:rsidR="009822FD" w:rsidRDefault="009822FD">
            <w:r>
              <w:rPr>
                <w:sz w:val="16"/>
              </w:rPr>
              <w:t>Richiedenti che debbano abbandonare l’alloggio in quanto fruenti di alloggio di servizio, per collocamento in quiescenza, per trasferimento d’ufficio, per cessazione non volontaria del rapporto di lavoro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7ADB" w14:textId="77777777" w:rsidR="009822FD" w:rsidRDefault="009822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012BF48F" w14:textId="77777777" w:rsidR="009822FD" w:rsidRDefault="009822FD">
            <w:pPr>
              <w:jc w:val="center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D2FE" w14:textId="77777777" w:rsidR="009822FD" w:rsidRDefault="009822FD">
            <w:pPr>
              <w:snapToGrid w:val="0"/>
              <w:rPr>
                <w:b/>
                <w:bCs/>
                <w:sz w:val="16"/>
              </w:rPr>
            </w:pPr>
          </w:p>
          <w:p w14:paraId="741800DC" w14:textId="77777777" w:rsidR="009822FD" w:rsidRDefault="009822FD">
            <w:r>
              <w:rPr>
                <w:sz w:val="16"/>
              </w:rPr>
              <w:t>Dichiarazione sostitutiva di atto di notorietà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F22B" w14:textId="77777777" w:rsidR="009822FD" w:rsidRDefault="009822FD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  <w:tr w:rsidR="001C5466" w14:paraId="74AD2DD9" w14:textId="77777777">
        <w:tblPrEx>
          <w:tblCellMar>
            <w:left w:w="70" w:type="dxa"/>
            <w:right w:w="70" w:type="dxa"/>
          </w:tblCellMar>
        </w:tblPrEx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8BA1" w14:textId="77777777" w:rsidR="001C5466" w:rsidRDefault="001C5466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610D" w14:textId="77777777" w:rsidR="001C5466" w:rsidRDefault="001C5466">
            <w:pPr>
              <w:snapToGrid w:val="0"/>
              <w:rPr>
                <w:rFonts w:ascii="Times Roman" w:hAnsi="Times Roman" w:cs="Times Roman"/>
                <w:b/>
                <w:bCs/>
                <w:sz w:val="20"/>
              </w:rPr>
            </w:pPr>
            <w:r>
              <w:rPr>
                <w:rFonts w:ascii="Times Roman" w:hAnsi="Times Roman" w:cs="Times Roman"/>
                <w:b/>
                <w:bCs/>
                <w:sz w:val="20"/>
              </w:rPr>
              <w:t xml:space="preserve"> Abit 12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0717" w14:textId="77777777" w:rsidR="001C5466" w:rsidRDefault="001C5466">
            <w:pPr>
              <w:rPr>
                <w:sz w:val="16"/>
              </w:rPr>
            </w:pPr>
            <w:r>
              <w:rPr>
                <w:sz w:val="16"/>
              </w:rPr>
              <w:t>Coniugi legalmente separati o divorziati che, a seguito di provvedimento dell’autorità giudiziaria, hanno lasciato da non più di un anno la casa coniugale in cui risiedono i figli,</w:t>
            </w:r>
            <w:r w:rsidR="00A615A6">
              <w:rPr>
                <w:sz w:val="16"/>
              </w:rPr>
              <w:t xml:space="preserve"> anche se di proprietà dei medesimi coniugi o ex coniugi e sono obbligati al versamento dell’assegno di mantenimento dei figli e non sono assegnatari o comunque non ne hanno la disponibilità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CF40" w14:textId="77777777" w:rsidR="00A615A6" w:rsidRDefault="00A615A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6EC3B88B" w14:textId="77777777" w:rsidR="00A615A6" w:rsidRDefault="00A615A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658B94B8" w14:textId="77777777" w:rsidR="001C5466" w:rsidRDefault="00A615A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  <w:p w14:paraId="36D54A29" w14:textId="77777777" w:rsidR="00A615A6" w:rsidRDefault="00A615A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CF47" w14:textId="77777777" w:rsidR="00A615A6" w:rsidRDefault="00A615A6">
            <w:pPr>
              <w:snapToGrid w:val="0"/>
              <w:rPr>
                <w:sz w:val="16"/>
              </w:rPr>
            </w:pPr>
          </w:p>
          <w:p w14:paraId="7B3E9C19" w14:textId="77777777" w:rsidR="00A615A6" w:rsidRDefault="00A615A6">
            <w:pPr>
              <w:snapToGrid w:val="0"/>
              <w:rPr>
                <w:sz w:val="16"/>
              </w:rPr>
            </w:pPr>
          </w:p>
          <w:p w14:paraId="2BF76BF6" w14:textId="77777777" w:rsidR="00A615A6" w:rsidRDefault="00A615A6">
            <w:pPr>
              <w:snapToGrid w:val="0"/>
              <w:rPr>
                <w:sz w:val="16"/>
              </w:rPr>
            </w:pPr>
          </w:p>
          <w:p w14:paraId="4DF58007" w14:textId="77777777" w:rsidR="001C5466" w:rsidRPr="00A615A6" w:rsidRDefault="00A615A6">
            <w:pPr>
              <w:snapToGrid w:val="0"/>
              <w:rPr>
                <w:sz w:val="16"/>
              </w:rPr>
            </w:pPr>
            <w:r w:rsidRPr="00A615A6">
              <w:rPr>
                <w:sz w:val="16"/>
              </w:rPr>
              <w:t>Dichiarazione sostitutiva di atto di notorietà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6734" w14:textId="77777777" w:rsidR="001C5466" w:rsidRDefault="001C5466">
            <w:pPr>
              <w:snapToGrid w:val="0"/>
              <w:rPr>
                <w:rFonts w:ascii="Times Roman" w:hAnsi="Times Roman" w:cs="Times Roman"/>
                <w:sz w:val="20"/>
              </w:rPr>
            </w:pPr>
          </w:p>
        </w:tc>
      </w:tr>
    </w:tbl>
    <w:p w14:paraId="32C4D69E" w14:textId="77777777" w:rsidR="009822FD" w:rsidRDefault="009822FD">
      <w:pPr>
        <w:jc w:val="both"/>
        <w:rPr>
          <w:vanish/>
        </w:rPr>
      </w:pPr>
    </w:p>
    <w:sectPr w:rsidR="009822FD" w:rsidSect="003B3BA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Times 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26E37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5pt;height: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3"/>
    <w:rsid w:val="000B5C34"/>
    <w:rsid w:val="001C5466"/>
    <w:rsid w:val="002471E1"/>
    <w:rsid w:val="00250124"/>
    <w:rsid w:val="002A3029"/>
    <w:rsid w:val="003B3BAD"/>
    <w:rsid w:val="003C61A9"/>
    <w:rsid w:val="003E4521"/>
    <w:rsid w:val="004019EA"/>
    <w:rsid w:val="005657F7"/>
    <w:rsid w:val="005B2B80"/>
    <w:rsid w:val="005D5A51"/>
    <w:rsid w:val="005E38F2"/>
    <w:rsid w:val="006F52EA"/>
    <w:rsid w:val="007B0636"/>
    <w:rsid w:val="007C25B9"/>
    <w:rsid w:val="00826729"/>
    <w:rsid w:val="008B7111"/>
    <w:rsid w:val="008F20AB"/>
    <w:rsid w:val="009822FD"/>
    <w:rsid w:val="00A615A6"/>
    <w:rsid w:val="00AA4067"/>
    <w:rsid w:val="00B45887"/>
    <w:rsid w:val="00B6121E"/>
    <w:rsid w:val="00C041B5"/>
    <w:rsid w:val="00C52603"/>
    <w:rsid w:val="00C90175"/>
    <w:rsid w:val="00CF48BB"/>
    <w:rsid w:val="00EA4686"/>
    <w:rsid w:val="00F02928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CF93C4"/>
  <w15:chartTrackingRefBased/>
  <w15:docId w15:val="{B9407057-F4CF-47A4-B885-0842B28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imes Roman" w:hAnsi="Times Roman" w:cs="Times Roman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B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FF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Roman" w:hAnsi="Times Roman" w:cs="Times Roman"/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  <w:rPr>
      <w:sz w:val="16"/>
    </w:rPr>
  </w:style>
  <w:style w:type="paragraph" w:customStyle="1" w:styleId="Corpodeltesto31">
    <w:name w:val="Corpo del testo 31"/>
    <w:basedOn w:val="Normale"/>
    <w:pPr>
      <w:jc w:val="both"/>
    </w:pPr>
    <w:rPr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BA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B2D0-4E39-40A6-B9C3-D19B8F6B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subject/>
  <dc:creator>10611DP</dc:creator>
  <cp:keywords/>
  <cp:lastModifiedBy>BuscaCastellino</cp:lastModifiedBy>
  <cp:revision>9</cp:revision>
  <cp:lastPrinted>2023-07-05T06:23:00Z</cp:lastPrinted>
  <dcterms:created xsi:type="dcterms:W3CDTF">2023-01-17T15:51:00Z</dcterms:created>
  <dcterms:modified xsi:type="dcterms:W3CDTF">2023-07-20T12:29:00Z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501272-1345562</vt:lpwstr>
  </property>
</Properties>
</file>