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09888" w14:textId="77777777" w:rsidR="00C53698" w:rsidRPr="00B674A7" w:rsidRDefault="00C53698">
      <w:pPr>
        <w:pStyle w:val="Titolo10"/>
        <w:rPr>
          <w:sz w:val="24"/>
        </w:rPr>
      </w:pPr>
      <w:bookmarkStart w:id="0" w:name="_GoBack"/>
      <w:bookmarkEnd w:id="0"/>
      <w:r w:rsidRPr="00B674A7">
        <w:rPr>
          <w:sz w:val="24"/>
        </w:rPr>
        <w:t>DICHIARAZIONE</w:t>
      </w:r>
    </w:p>
    <w:p w14:paraId="271864A3" w14:textId="77777777" w:rsidR="00C53698" w:rsidRPr="00B674A7" w:rsidRDefault="00C53698">
      <w:pPr>
        <w:jc w:val="center"/>
      </w:pPr>
      <w:r w:rsidRPr="00B674A7">
        <w:t xml:space="preserve">resa ai sensi del D.P.R. 28 dicembre 2000, n. 445, e </w:t>
      </w:r>
      <w:proofErr w:type="spellStart"/>
      <w:r w:rsidRPr="00B674A7">
        <w:t>s.m.i.</w:t>
      </w:r>
      <w:proofErr w:type="spellEnd"/>
      <w:r w:rsidRPr="00B674A7">
        <w:t>,</w:t>
      </w:r>
    </w:p>
    <w:p w14:paraId="6DD982C6" w14:textId="77777777" w:rsidR="00C53698" w:rsidRPr="00B674A7" w:rsidRDefault="00C53698">
      <w:pPr>
        <w:jc w:val="center"/>
      </w:pPr>
      <w:r w:rsidRPr="00B674A7">
        <w:t xml:space="preserve">ai fini della verifica del possesso dei requisiti di cui all’art. 3 </w:t>
      </w:r>
    </w:p>
    <w:p w14:paraId="4C7AE3A9" w14:textId="77777777" w:rsidR="00C53698" w:rsidRPr="00B674A7" w:rsidRDefault="00C53698">
      <w:pPr>
        <w:jc w:val="center"/>
      </w:pPr>
      <w:r w:rsidRPr="00B674A7">
        <w:t xml:space="preserve">e dell’attribuzione dei punteggi di cui all’art. 8 della L.R. n. 3/2010 e </w:t>
      </w:r>
      <w:proofErr w:type="spellStart"/>
      <w:r w:rsidRPr="00B674A7">
        <w:t>s.m.i.</w:t>
      </w:r>
      <w:proofErr w:type="spellEnd"/>
    </w:p>
    <w:p w14:paraId="217C9C71" w14:textId="77777777" w:rsidR="00C53698" w:rsidRPr="00B674A7" w:rsidRDefault="00C53698">
      <w:pPr>
        <w:jc w:val="center"/>
      </w:pPr>
    </w:p>
    <w:p w14:paraId="448A70EB" w14:textId="77777777" w:rsidR="00C53698" w:rsidRPr="00B674A7" w:rsidRDefault="00C53698">
      <w:pPr>
        <w:jc w:val="center"/>
      </w:pPr>
    </w:p>
    <w:p w14:paraId="0E1AC75C" w14:textId="77777777" w:rsidR="00C53698" w:rsidRPr="00B674A7" w:rsidRDefault="00C53698">
      <w:r w:rsidRPr="00B674A7">
        <w:t>Il sottoscritto …………………</w:t>
      </w:r>
      <w:r w:rsidR="00B674A7" w:rsidRPr="00B674A7">
        <w:t>…</w:t>
      </w:r>
      <w:proofErr w:type="gramStart"/>
      <w:r w:rsidR="00B674A7" w:rsidRPr="00B674A7">
        <w:t>…….</w:t>
      </w:r>
      <w:proofErr w:type="gramEnd"/>
      <w:r w:rsidRPr="00B674A7">
        <w:t>………………………..nato a ……</w:t>
      </w:r>
      <w:r w:rsidR="00B674A7" w:rsidRPr="00B674A7">
        <w:t>…………...</w:t>
      </w:r>
      <w:r w:rsidRPr="00B674A7">
        <w:t>…………….                      il …</w:t>
      </w:r>
      <w:r w:rsidR="00B674A7" w:rsidRPr="00B674A7">
        <w:t>…</w:t>
      </w:r>
      <w:r w:rsidRPr="00B674A7">
        <w:t>………………………residente in …………</w:t>
      </w:r>
      <w:r w:rsidR="00B674A7" w:rsidRPr="00B674A7">
        <w:t>…………………...</w:t>
      </w:r>
      <w:r w:rsidRPr="00B674A7">
        <w:t>……</w:t>
      </w:r>
      <w:r w:rsidR="00B674A7" w:rsidRPr="00B674A7">
        <w:t>……………</w:t>
      </w:r>
      <w:proofErr w:type="gramStart"/>
      <w:r w:rsidR="00B674A7" w:rsidRPr="00B674A7">
        <w:t>…….</w:t>
      </w:r>
      <w:proofErr w:type="gramEnd"/>
      <w:r w:rsidRPr="00B674A7">
        <w:t>……, Via………………………</w:t>
      </w:r>
      <w:r w:rsidR="00B674A7" w:rsidRPr="00B674A7">
        <w:t>…………………………………………………………….</w:t>
      </w:r>
      <w:r w:rsidRPr="00B674A7">
        <w:t>……………….</w:t>
      </w:r>
    </w:p>
    <w:p w14:paraId="345EBBAF" w14:textId="77777777" w:rsidR="00C53698" w:rsidRPr="00B674A7" w:rsidRDefault="00C53698"/>
    <w:p w14:paraId="3153094F" w14:textId="77777777" w:rsidR="00C53698" w:rsidRPr="00B674A7" w:rsidRDefault="00C53698">
      <w:r w:rsidRPr="00B674A7">
        <w:t>nella piena conoscenza delle conseguenze penali conseguenti al rilascio di mendaci dichiarazioni,</w:t>
      </w:r>
    </w:p>
    <w:p w14:paraId="5998E248" w14:textId="77777777" w:rsidR="00C53698" w:rsidRPr="00B674A7" w:rsidRDefault="00C53698"/>
    <w:p w14:paraId="592DC20A" w14:textId="77777777" w:rsidR="00C53698" w:rsidRPr="00B674A7" w:rsidRDefault="00C53698">
      <w:pPr>
        <w:jc w:val="center"/>
      </w:pPr>
      <w:r w:rsidRPr="00B674A7">
        <w:t>dichiara quanto segue</w:t>
      </w:r>
    </w:p>
    <w:p w14:paraId="4B79EA53" w14:textId="77777777" w:rsidR="00C53698" w:rsidRPr="00B674A7" w:rsidRDefault="00C53698"/>
    <w:p w14:paraId="1F1F5330" w14:textId="77777777" w:rsidR="00C53698" w:rsidRPr="00B674A7" w:rsidRDefault="00C53698">
      <w:pPr>
        <w:pStyle w:val="Titolo1"/>
      </w:pPr>
      <w:r w:rsidRPr="00B674A7">
        <w:t>RESIDENZA E ATTIVITA’ LAVORATIVA</w:t>
      </w:r>
    </w:p>
    <w:p w14:paraId="0FC71489" w14:textId="77777777" w:rsidR="00C53698" w:rsidRPr="00B674A7" w:rsidRDefault="00C53698"/>
    <w:p w14:paraId="636B72CE" w14:textId="77777777" w:rsidR="00C53698" w:rsidRPr="00B674A7" w:rsidRDefault="00C53698">
      <w:pPr>
        <w:pStyle w:val="Corpotesto"/>
        <w:numPr>
          <w:ilvl w:val="0"/>
          <w:numId w:val="4"/>
        </w:numPr>
      </w:pPr>
      <w:r w:rsidRPr="00B674A7">
        <w:t>Il sottoscritto è stato residente, nei cinque anni antecedenti la data di approvazione del bando di concorso, nei seguenti Comuni della Regione Piemonte:</w:t>
      </w:r>
    </w:p>
    <w:p w14:paraId="2C203B07" w14:textId="77777777" w:rsidR="00C53698" w:rsidRPr="00B674A7" w:rsidRDefault="00C53698">
      <w:pPr>
        <w:pStyle w:val="Corpotesto"/>
      </w:pPr>
    </w:p>
    <w:tbl>
      <w:tblPr>
        <w:tblW w:w="99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2341"/>
        <w:gridCol w:w="5244"/>
        <w:gridCol w:w="54"/>
        <w:gridCol w:w="60"/>
        <w:gridCol w:w="20"/>
      </w:tblGrid>
      <w:tr w:rsidR="00C53698" w:rsidRPr="00B674A7" w14:paraId="62DB63AD" w14:textId="77777777" w:rsidTr="00B674A7">
        <w:trPr>
          <w:gridAfter w:val="3"/>
          <w:wAfter w:w="134" w:type="dxa"/>
        </w:trPr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B854E7C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DAL</w:t>
            </w:r>
          </w:p>
        </w:tc>
        <w:tc>
          <w:tcPr>
            <w:tcW w:w="23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420EE2B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AL</w:t>
            </w:r>
          </w:p>
        </w:tc>
        <w:tc>
          <w:tcPr>
            <w:tcW w:w="52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5DE308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COMUNE E INDIRIZZO</w:t>
            </w:r>
          </w:p>
        </w:tc>
      </w:tr>
      <w:tr w:rsidR="00C53698" w:rsidRPr="00B674A7" w14:paraId="2BE4D1FD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BF6A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AF7A3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EF8C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14:paraId="5204A4B3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14:paraId="172F54E0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14:paraId="0DD7D3CB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</w:tr>
      <w:tr w:rsidR="00C53698" w:rsidRPr="00B674A7" w14:paraId="52FD1402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9614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3576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D28B" w14:textId="77777777" w:rsidR="00C53698" w:rsidRPr="00B674A7" w:rsidRDefault="00C53698">
            <w:pPr>
              <w:snapToGrid w:val="0"/>
            </w:pP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14:paraId="4E1F272A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1C2E5C16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398F8C10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70362333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57488" w14:textId="77777777" w:rsidR="00C53698" w:rsidRPr="00B674A7" w:rsidRDefault="00C53698">
            <w:pPr>
              <w:snapToGrid w:val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5D26" w14:textId="77777777" w:rsidR="00C53698" w:rsidRPr="00B674A7" w:rsidRDefault="00C53698">
            <w:pPr>
              <w:snapToGrid w:val="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6492F" w14:textId="77777777" w:rsidR="00C53698" w:rsidRPr="00B674A7" w:rsidRDefault="00C53698">
            <w:pPr>
              <w:snapToGrid w:val="0"/>
            </w:pP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14:paraId="03624367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6BC08A27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5480E74C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6313B338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5E80" w14:textId="77777777" w:rsidR="00C53698" w:rsidRPr="00B674A7" w:rsidRDefault="00C53698">
            <w:pPr>
              <w:snapToGrid w:val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41D2" w14:textId="77777777" w:rsidR="00C53698" w:rsidRPr="00B674A7" w:rsidRDefault="00C53698">
            <w:pPr>
              <w:snapToGrid w:val="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EFA7" w14:textId="77777777" w:rsidR="00C53698" w:rsidRPr="00B674A7" w:rsidRDefault="00C53698">
            <w:pPr>
              <w:snapToGrid w:val="0"/>
            </w:pP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14:paraId="46B6B5C1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6A679004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220CE0AB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4D41089D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66E8" w14:textId="77777777" w:rsidR="00C53698" w:rsidRPr="00B674A7" w:rsidRDefault="00C53698">
            <w:pPr>
              <w:snapToGrid w:val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738E" w14:textId="77777777" w:rsidR="00C53698" w:rsidRPr="00B674A7" w:rsidRDefault="00C53698">
            <w:pPr>
              <w:snapToGrid w:val="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B493" w14:textId="77777777" w:rsidR="00C53698" w:rsidRPr="00B674A7" w:rsidRDefault="00C53698">
            <w:pPr>
              <w:snapToGrid w:val="0"/>
            </w:pP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14:paraId="672848C3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0F7C5296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2F78EDA1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78C8677E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441AE" w14:textId="77777777" w:rsidR="00C53698" w:rsidRPr="00B674A7" w:rsidRDefault="00C53698">
            <w:pPr>
              <w:snapToGrid w:val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9775" w14:textId="77777777" w:rsidR="00C53698" w:rsidRPr="00B674A7" w:rsidRDefault="00C53698">
            <w:pPr>
              <w:snapToGrid w:val="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6F3F" w14:textId="77777777" w:rsidR="00C53698" w:rsidRPr="00B674A7" w:rsidRDefault="00C53698">
            <w:pPr>
              <w:snapToGrid w:val="0"/>
            </w:pP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14:paraId="21E39496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32C80A05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3F353F41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765ACC2C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4688" w14:textId="77777777" w:rsidR="00C53698" w:rsidRPr="00B674A7" w:rsidRDefault="00C53698">
            <w:pPr>
              <w:snapToGrid w:val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9AFB0" w14:textId="77777777" w:rsidR="00C53698" w:rsidRPr="00B674A7" w:rsidRDefault="00C53698">
            <w:pPr>
              <w:snapToGrid w:val="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DC6F" w14:textId="77777777" w:rsidR="00C53698" w:rsidRPr="00B674A7" w:rsidRDefault="00C53698">
            <w:pPr>
              <w:snapToGrid w:val="0"/>
            </w:pP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14:paraId="2F1684F0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0DF6B359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4C4B0DBC" w14:textId="77777777" w:rsidR="00C53698" w:rsidRPr="00B674A7" w:rsidRDefault="00C53698">
            <w:pPr>
              <w:snapToGrid w:val="0"/>
            </w:pPr>
          </w:p>
        </w:tc>
      </w:tr>
    </w:tbl>
    <w:p w14:paraId="14579CE3" w14:textId="77777777" w:rsidR="00C53698" w:rsidRPr="00B674A7" w:rsidRDefault="00C53698">
      <w:pPr>
        <w:pStyle w:val="Corpotesto"/>
      </w:pPr>
    </w:p>
    <w:p w14:paraId="002A6F55" w14:textId="77777777" w:rsidR="00C53698" w:rsidRPr="00B674A7" w:rsidRDefault="00C53698">
      <w:pPr>
        <w:pStyle w:val="Corpotesto"/>
        <w:jc w:val="center"/>
      </w:pPr>
      <w:r w:rsidRPr="00B674A7">
        <w:t>ovvero</w:t>
      </w:r>
    </w:p>
    <w:p w14:paraId="76FDD290" w14:textId="77777777" w:rsidR="00C53698" w:rsidRPr="00B674A7" w:rsidRDefault="00C53698">
      <w:pPr>
        <w:pStyle w:val="Corpotesto"/>
      </w:pPr>
    </w:p>
    <w:p w14:paraId="0283D17C" w14:textId="77777777" w:rsidR="00C53698" w:rsidRPr="00B674A7" w:rsidRDefault="00C53698">
      <w:pPr>
        <w:pStyle w:val="Corpotesto"/>
        <w:numPr>
          <w:ilvl w:val="0"/>
          <w:numId w:val="4"/>
        </w:numPr>
      </w:pPr>
      <w:r w:rsidRPr="00B674A7">
        <w:t>il sottoscritto ha svolto, nei cinque anni antecedenti la data di approvazione del bando di concorso, le seguenti attività lavorative esclusive o principali nella Regione Piemonte:</w:t>
      </w:r>
    </w:p>
    <w:p w14:paraId="16082497" w14:textId="77777777" w:rsidR="00C53698" w:rsidRPr="00B674A7" w:rsidRDefault="00C53698"/>
    <w:tbl>
      <w:tblPr>
        <w:tblW w:w="99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2341"/>
        <w:gridCol w:w="5238"/>
        <w:gridCol w:w="6"/>
        <w:gridCol w:w="54"/>
        <w:gridCol w:w="60"/>
        <w:gridCol w:w="20"/>
      </w:tblGrid>
      <w:tr w:rsidR="00C53698" w:rsidRPr="00B674A7" w14:paraId="52C3C623" w14:textId="77777777" w:rsidTr="00B674A7">
        <w:trPr>
          <w:gridAfter w:val="3"/>
          <w:wAfter w:w="134" w:type="dxa"/>
        </w:trPr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1708495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DAL</w:t>
            </w:r>
          </w:p>
        </w:tc>
        <w:tc>
          <w:tcPr>
            <w:tcW w:w="23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49B1CCC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AL</w:t>
            </w:r>
          </w:p>
        </w:tc>
        <w:tc>
          <w:tcPr>
            <w:tcW w:w="52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ACA1B1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DATORE DI LAVORO</w:t>
            </w:r>
            <w:r w:rsidR="00406174" w:rsidRPr="00B674A7">
              <w:rPr>
                <w:b/>
                <w:bCs/>
              </w:rPr>
              <w:t xml:space="preserve"> E INDIRIZZO</w:t>
            </w:r>
          </w:p>
        </w:tc>
      </w:tr>
      <w:tr w:rsidR="00C53698" w:rsidRPr="00B674A7" w14:paraId="67730E1D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0774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C5B4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5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7F0D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3D30ECF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14:paraId="72EBE30D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14:paraId="5E727157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</w:tr>
      <w:tr w:rsidR="00C53698" w:rsidRPr="00B674A7" w14:paraId="65D0924E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163DF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14D16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0E1F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BF59FE5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6903C57E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50BC608B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0E838197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A410" w14:textId="77777777" w:rsidR="00C53698" w:rsidRPr="00B674A7" w:rsidRDefault="00C53698">
            <w:pPr>
              <w:snapToGrid w:val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7B899" w14:textId="77777777" w:rsidR="00C53698" w:rsidRPr="00B674A7" w:rsidRDefault="00C53698">
            <w:pPr>
              <w:snapToGrid w:val="0"/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CE07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DE9B38B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59999C88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751700B8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3F4D5ED2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4350" w14:textId="77777777" w:rsidR="00C53698" w:rsidRPr="00B674A7" w:rsidRDefault="00C53698">
            <w:pPr>
              <w:snapToGrid w:val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3C83" w14:textId="77777777" w:rsidR="00C53698" w:rsidRPr="00B674A7" w:rsidRDefault="00C53698">
            <w:pPr>
              <w:snapToGrid w:val="0"/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4F60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F9DCAFF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13819086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6C923021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4983FF04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6972" w14:textId="77777777" w:rsidR="00C53698" w:rsidRPr="00B674A7" w:rsidRDefault="00C53698">
            <w:pPr>
              <w:snapToGrid w:val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F503" w14:textId="77777777" w:rsidR="00C53698" w:rsidRPr="00B674A7" w:rsidRDefault="00C53698">
            <w:pPr>
              <w:snapToGrid w:val="0"/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2938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3F5F481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4DB1D2B1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39ECB90D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7FE2930B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0761" w14:textId="77777777" w:rsidR="00C53698" w:rsidRPr="00B674A7" w:rsidRDefault="00C53698">
            <w:pPr>
              <w:snapToGrid w:val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06A7" w14:textId="77777777" w:rsidR="00C53698" w:rsidRPr="00B674A7" w:rsidRDefault="00C53698">
            <w:pPr>
              <w:snapToGrid w:val="0"/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1C86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A5DEAB7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6002447F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520AB585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759C5F83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0422" w14:textId="77777777" w:rsidR="00C53698" w:rsidRPr="00B674A7" w:rsidRDefault="00C53698">
            <w:pPr>
              <w:snapToGrid w:val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B5EFF" w14:textId="77777777" w:rsidR="00C53698" w:rsidRPr="00B674A7" w:rsidRDefault="00C53698">
            <w:pPr>
              <w:snapToGrid w:val="0"/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43E3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DF140FD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5B572EE8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3AAF6401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3A6463F8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2D0A" w14:textId="77777777" w:rsidR="00C53698" w:rsidRPr="00B674A7" w:rsidRDefault="00C53698">
            <w:pPr>
              <w:snapToGrid w:val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8344" w14:textId="77777777" w:rsidR="00C53698" w:rsidRPr="00B674A7" w:rsidRDefault="00C53698">
            <w:pPr>
              <w:snapToGrid w:val="0"/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5AF1C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7B6BC2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33E1E039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7B63B003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6ADDA2DE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E4C1" w14:textId="77777777" w:rsidR="00C53698" w:rsidRPr="00B674A7" w:rsidRDefault="00C53698">
            <w:pPr>
              <w:snapToGrid w:val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9AC7" w14:textId="77777777" w:rsidR="00C53698" w:rsidRPr="00B674A7" w:rsidRDefault="00C53698">
            <w:pPr>
              <w:snapToGrid w:val="0"/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595E3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2C41E41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38C94F99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1DFF6BF7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6E7081D9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0B12" w14:textId="77777777" w:rsidR="00C53698" w:rsidRPr="00B674A7" w:rsidRDefault="00C53698">
            <w:pPr>
              <w:snapToGrid w:val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8516" w14:textId="77777777" w:rsidR="00C53698" w:rsidRPr="00B674A7" w:rsidRDefault="00C53698">
            <w:pPr>
              <w:snapToGrid w:val="0"/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64C7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E3FDA38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62A36B76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325E8065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4BF86C61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55E5" w14:textId="77777777" w:rsidR="00C53698" w:rsidRPr="00B674A7" w:rsidRDefault="00C53698">
            <w:pPr>
              <w:snapToGrid w:val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19F8" w14:textId="77777777" w:rsidR="00C53698" w:rsidRPr="00B674A7" w:rsidRDefault="00C53698">
            <w:pPr>
              <w:snapToGrid w:val="0"/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0899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629B6B0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6952675C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19542411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0BD47BBC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94AA" w14:textId="77777777" w:rsidR="00C53698" w:rsidRPr="00B674A7" w:rsidRDefault="00C53698">
            <w:pPr>
              <w:snapToGrid w:val="0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05EA" w14:textId="77777777" w:rsidR="00C53698" w:rsidRPr="00B674A7" w:rsidRDefault="00C53698">
            <w:pPr>
              <w:snapToGrid w:val="0"/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B8C6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B6E6ACF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260449BD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0D8D9687" w14:textId="77777777" w:rsidR="00C53698" w:rsidRPr="00B674A7" w:rsidRDefault="00C53698">
            <w:pPr>
              <w:snapToGrid w:val="0"/>
            </w:pPr>
          </w:p>
        </w:tc>
      </w:tr>
    </w:tbl>
    <w:p w14:paraId="719B81BB" w14:textId="77777777" w:rsidR="00C53698" w:rsidRPr="00B674A7" w:rsidRDefault="00C53698" w:rsidP="00B674A7">
      <w:pPr>
        <w:pStyle w:val="Titolo1"/>
        <w:numPr>
          <w:ilvl w:val="0"/>
          <w:numId w:val="0"/>
        </w:numPr>
      </w:pPr>
    </w:p>
    <w:p w14:paraId="75CCEA1A" w14:textId="77777777" w:rsidR="00B674A7" w:rsidRDefault="00B674A7" w:rsidP="00B674A7"/>
    <w:p w14:paraId="513DDB5C" w14:textId="77777777" w:rsidR="00B674A7" w:rsidRPr="00B674A7" w:rsidRDefault="00B674A7" w:rsidP="00B674A7"/>
    <w:p w14:paraId="4D153243" w14:textId="77777777" w:rsidR="00C53698" w:rsidRPr="00B674A7" w:rsidRDefault="00C53698">
      <w:pPr>
        <w:pStyle w:val="Titolo1"/>
      </w:pPr>
      <w:r w:rsidRPr="00B674A7">
        <w:lastRenderedPageBreak/>
        <w:t>PROPRIETA’ IMMOBILIARI</w:t>
      </w:r>
    </w:p>
    <w:p w14:paraId="41360603" w14:textId="77777777" w:rsidR="00C53698" w:rsidRPr="00B674A7" w:rsidRDefault="00C53698"/>
    <w:p w14:paraId="50917A7B" w14:textId="77777777" w:rsidR="00C53698" w:rsidRPr="00B674A7" w:rsidRDefault="00C53698" w:rsidP="00B674A7">
      <w:pPr>
        <w:numPr>
          <w:ilvl w:val="0"/>
          <w:numId w:val="4"/>
        </w:numPr>
        <w:jc w:val="both"/>
      </w:pPr>
      <w:r w:rsidRPr="00B674A7">
        <w:t>i componenti il nucleo non sono titolari, complessivamente, di diritto di proprietà, usufrutto, uso o abitazione, ad eccezione della nuda proprietà, su un alloggio ubicato in qualsiasi comune del territorio nazionale o all’estero adeguato alle esigenze del nucleo familiare ai sensi del decreto ministeriale 5 luglio 1975</w:t>
      </w:r>
    </w:p>
    <w:p w14:paraId="78148EE8" w14:textId="77777777" w:rsidR="00C53698" w:rsidRPr="00B674A7" w:rsidRDefault="00C53698"/>
    <w:p w14:paraId="47BB4C66" w14:textId="77777777" w:rsidR="00C53698" w:rsidRPr="00B674A7" w:rsidRDefault="00C53698">
      <w:pPr>
        <w:jc w:val="center"/>
      </w:pPr>
      <w:r w:rsidRPr="00B674A7">
        <w:t>ovvero</w:t>
      </w:r>
    </w:p>
    <w:p w14:paraId="776EB11B" w14:textId="77777777" w:rsidR="00C53698" w:rsidRPr="00B674A7" w:rsidRDefault="00C53698"/>
    <w:p w14:paraId="6C8D40A8" w14:textId="77777777" w:rsidR="00C53698" w:rsidRPr="00B674A7" w:rsidRDefault="00C53698" w:rsidP="00B674A7">
      <w:pPr>
        <w:numPr>
          <w:ilvl w:val="0"/>
          <w:numId w:val="4"/>
        </w:numPr>
        <w:jc w:val="both"/>
      </w:pPr>
      <w:r w:rsidRPr="00B674A7">
        <w:t>i seguenti componenti il nucleo sono titolari di diritto di proprietà, usufrutto, uso o abitazione sui seguenti alloggi ubicati in qualsiasi comune del territorio nazionale o all’estero:</w:t>
      </w:r>
    </w:p>
    <w:p w14:paraId="01F663F2" w14:textId="77777777" w:rsidR="00C53698" w:rsidRPr="00B674A7" w:rsidRDefault="00C53698"/>
    <w:p w14:paraId="6464F894" w14:textId="77777777" w:rsidR="00C53698" w:rsidRPr="00B674A7" w:rsidRDefault="00C53698"/>
    <w:p w14:paraId="10A1326B" w14:textId="77777777" w:rsidR="00C53698" w:rsidRPr="00B674A7" w:rsidRDefault="00C53698">
      <w:r w:rsidRPr="00B674A7">
        <w:t>Nominativo titolare: ………………………………….</w:t>
      </w:r>
    </w:p>
    <w:p w14:paraId="1317E587" w14:textId="77777777" w:rsidR="00C53698" w:rsidRPr="00B674A7" w:rsidRDefault="00C53698"/>
    <w:tbl>
      <w:tblPr>
        <w:tblW w:w="99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6121"/>
        <w:gridCol w:w="1611"/>
        <w:gridCol w:w="87"/>
        <w:gridCol w:w="60"/>
        <w:gridCol w:w="20"/>
      </w:tblGrid>
      <w:tr w:rsidR="00C53698" w:rsidRPr="00B674A7" w14:paraId="42A9953D" w14:textId="77777777" w:rsidTr="00B674A7">
        <w:trPr>
          <w:gridAfter w:val="3"/>
          <w:wAfter w:w="167" w:type="dxa"/>
        </w:trPr>
        <w:tc>
          <w:tcPr>
            <w:tcW w:w="2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6CD176E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Categoria e classe</w:t>
            </w:r>
          </w:p>
          <w:p w14:paraId="550890F4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catastale</w:t>
            </w:r>
          </w:p>
        </w:tc>
        <w:tc>
          <w:tcPr>
            <w:tcW w:w="61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4ADD11C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Stato, località e indirizzo</w:t>
            </w:r>
          </w:p>
        </w:tc>
        <w:tc>
          <w:tcPr>
            <w:tcW w:w="16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3BEB4C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Percentuale</w:t>
            </w:r>
          </w:p>
          <w:p w14:paraId="24BEB16E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proprietà</w:t>
            </w:r>
          </w:p>
        </w:tc>
      </w:tr>
      <w:tr w:rsidR="00C53698" w:rsidRPr="00B674A7" w14:paraId="54828824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1B8D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DA9E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DCE8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15BA6D47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14:paraId="2BFEEABA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14:paraId="6D7FA24E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</w:tr>
      <w:tr w:rsidR="00C53698" w:rsidRPr="00B674A7" w14:paraId="09854358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A605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D898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23B3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5A1653C1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25980921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54A2EDAF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224E3A93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5489B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40A5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FC7B8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196DA627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1E8BE483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77CA2DDC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3A20E37C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9D160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1DA7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57FA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1463D02A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54359387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26698BB2" w14:textId="77777777" w:rsidR="00C53698" w:rsidRPr="00B674A7" w:rsidRDefault="00C53698">
            <w:pPr>
              <w:snapToGrid w:val="0"/>
            </w:pPr>
          </w:p>
        </w:tc>
      </w:tr>
    </w:tbl>
    <w:p w14:paraId="1AC3F240" w14:textId="77777777" w:rsidR="00C53698" w:rsidRPr="00B674A7" w:rsidRDefault="00C53698"/>
    <w:p w14:paraId="6A3151CC" w14:textId="77777777" w:rsidR="00C53698" w:rsidRPr="00B674A7" w:rsidRDefault="00C53698"/>
    <w:p w14:paraId="011BE311" w14:textId="77777777" w:rsidR="00C53698" w:rsidRPr="00B674A7" w:rsidRDefault="00C53698">
      <w:r w:rsidRPr="00B674A7">
        <w:t>Nominativo titolare: ………………………………….</w:t>
      </w:r>
    </w:p>
    <w:p w14:paraId="25E2C27E" w14:textId="77777777" w:rsidR="00C53698" w:rsidRPr="00B674A7" w:rsidRDefault="00C53698"/>
    <w:tbl>
      <w:tblPr>
        <w:tblW w:w="98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6121"/>
        <w:gridCol w:w="1611"/>
        <w:gridCol w:w="54"/>
        <w:gridCol w:w="23"/>
      </w:tblGrid>
      <w:tr w:rsidR="00C53698" w:rsidRPr="00B674A7" w14:paraId="7C614A0F" w14:textId="77777777" w:rsidTr="00B674A7">
        <w:trPr>
          <w:gridAfter w:val="2"/>
          <w:wAfter w:w="77" w:type="dxa"/>
        </w:trPr>
        <w:tc>
          <w:tcPr>
            <w:tcW w:w="2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74C21E9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Categoria e classe</w:t>
            </w:r>
          </w:p>
          <w:p w14:paraId="0EBDA739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catastale</w:t>
            </w:r>
          </w:p>
        </w:tc>
        <w:tc>
          <w:tcPr>
            <w:tcW w:w="61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CC5010D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Stato, località e indirizzo</w:t>
            </w:r>
          </w:p>
        </w:tc>
        <w:tc>
          <w:tcPr>
            <w:tcW w:w="16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C6088E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Percentuale</w:t>
            </w:r>
          </w:p>
          <w:p w14:paraId="644313F3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proprietà</w:t>
            </w:r>
          </w:p>
        </w:tc>
      </w:tr>
      <w:tr w:rsidR="00B674A7" w:rsidRPr="00B674A7" w14:paraId="2A0C5535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31A29" w14:textId="77777777" w:rsidR="00B674A7" w:rsidRPr="00B674A7" w:rsidRDefault="00B6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6258" w14:textId="77777777" w:rsidR="00B674A7" w:rsidRPr="00B674A7" w:rsidRDefault="00B6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C6CC" w14:textId="77777777" w:rsidR="00B674A7" w:rsidRPr="00B674A7" w:rsidRDefault="00B6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14:paraId="2683717A" w14:textId="77777777" w:rsidR="00B674A7" w:rsidRPr="00B674A7" w:rsidRDefault="00B674A7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14:paraId="1BA5286B" w14:textId="77777777" w:rsidR="00B674A7" w:rsidRPr="00B674A7" w:rsidRDefault="00B674A7">
            <w:pPr>
              <w:snapToGrid w:val="0"/>
              <w:rPr>
                <w:b/>
                <w:bCs/>
              </w:rPr>
            </w:pPr>
          </w:p>
        </w:tc>
      </w:tr>
      <w:tr w:rsidR="00B674A7" w:rsidRPr="00B674A7" w14:paraId="5A07E7B0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D9EE8" w14:textId="77777777" w:rsidR="00B674A7" w:rsidRPr="00B674A7" w:rsidRDefault="00B6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FD28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96F6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14:paraId="46D53462" w14:textId="77777777" w:rsidR="00B674A7" w:rsidRPr="00B674A7" w:rsidRDefault="00B674A7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14:paraId="7C476558" w14:textId="77777777" w:rsidR="00B674A7" w:rsidRPr="00B674A7" w:rsidRDefault="00B674A7">
            <w:pPr>
              <w:snapToGrid w:val="0"/>
            </w:pPr>
          </w:p>
        </w:tc>
      </w:tr>
      <w:tr w:rsidR="00B674A7" w:rsidRPr="00B674A7" w14:paraId="54DA3946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3B8D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90A7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F1708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14:paraId="6F2368DE" w14:textId="77777777" w:rsidR="00B674A7" w:rsidRPr="00B674A7" w:rsidRDefault="00B674A7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14:paraId="3C7AFA1F" w14:textId="77777777" w:rsidR="00B674A7" w:rsidRPr="00B674A7" w:rsidRDefault="00B674A7">
            <w:pPr>
              <w:snapToGrid w:val="0"/>
            </w:pPr>
          </w:p>
        </w:tc>
      </w:tr>
      <w:tr w:rsidR="00B674A7" w:rsidRPr="00B674A7" w14:paraId="4DC562AB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0D3E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E30F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80A2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14:paraId="21A67396" w14:textId="77777777" w:rsidR="00B674A7" w:rsidRPr="00B674A7" w:rsidRDefault="00B674A7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14:paraId="09AD05D5" w14:textId="77777777" w:rsidR="00B674A7" w:rsidRPr="00B674A7" w:rsidRDefault="00B674A7">
            <w:pPr>
              <w:snapToGrid w:val="0"/>
              <w:rPr>
                <w:u w:val="single"/>
              </w:rPr>
            </w:pPr>
          </w:p>
        </w:tc>
      </w:tr>
    </w:tbl>
    <w:p w14:paraId="28670CFE" w14:textId="77777777" w:rsidR="00C53698" w:rsidRPr="00B674A7" w:rsidRDefault="00C53698">
      <w:pPr>
        <w:pStyle w:val="Titolo1"/>
        <w:rPr>
          <w:u w:val="single"/>
        </w:rPr>
      </w:pPr>
    </w:p>
    <w:p w14:paraId="146A4212" w14:textId="77777777" w:rsidR="00C53698" w:rsidRPr="00B674A7" w:rsidRDefault="00C53698">
      <w:pPr>
        <w:rPr>
          <w:u w:val="single"/>
        </w:rPr>
      </w:pPr>
    </w:p>
    <w:p w14:paraId="4B755F31" w14:textId="77777777" w:rsidR="00C53698" w:rsidRPr="00B674A7" w:rsidRDefault="00C53698">
      <w:r w:rsidRPr="00B674A7">
        <w:t>Nominativo titolare: ………………………………….</w:t>
      </w:r>
    </w:p>
    <w:p w14:paraId="70D1AC8B" w14:textId="77777777" w:rsidR="00C53698" w:rsidRPr="00B674A7" w:rsidRDefault="00C53698"/>
    <w:tbl>
      <w:tblPr>
        <w:tblW w:w="98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6121"/>
        <w:gridCol w:w="1611"/>
        <w:gridCol w:w="27"/>
        <w:gridCol w:w="30"/>
        <w:gridCol w:w="60"/>
      </w:tblGrid>
      <w:tr w:rsidR="00C53698" w:rsidRPr="00B674A7" w14:paraId="3CC78A51" w14:textId="77777777" w:rsidTr="00B674A7">
        <w:trPr>
          <w:gridAfter w:val="3"/>
          <w:wAfter w:w="117" w:type="dxa"/>
        </w:trPr>
        <w:tc>
          <w:tcPr>
            <w:tcW w:w="2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6D55738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Categoria e classe</w:t>
            </w:r>
          </w:p>
          <w:p w14:paraId="317FC999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catastale</w:t>
            </w:r>
          </w:p>
        </w:tc>
        <w:tc>
          <w:tcPr>
            <w:tcW w:w="61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E65CCA6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Stato, località e indirizzo</w:t>
            </w:r>
          </w:p>
        </w:tc>
        <w:tc>
          <w:tcPr>
            <w:tcW w:w="16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68BC84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Percentuale</w:t>
            </w:r>
          </w:p>
          <w:p w14:paraId="37150758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proprietà</w:t>
            </w:r>
          </w:p>
        </w:tc>
      </w:tr>
      <w:tr w:rsidR="00B674A7" w:rsidRPr="00B674A7" w14:paraId="386D8AB5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22CFA" w14:textId="77777777" w:rsidR="00B674A7" w:rsidRPr="00B674A7" w:rsidRDefault="00B6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44DB6" w14:textId="77777777" w:rsidR="00B674A7" w:rsidRPr="00B674A7" w:rsidRDefault="00B6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FF41" w14:textId="77777777" w:rsidR="00B674A7" w:rsidRPr="00B674A7" w:rsidRDefault="00B6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558E4D09" w14:textId="77777777" w:rsidR="00B674A7" w:rsidRPr="00B674A7" w:rsidRDefault="00B674A7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14:paraId="4F2E25D0" w14:textId="77777777" w:rsidR="00B674A7" w:rsidRPr="00B674A7" w:rsidRDefault="00B674A7">
            <w:pPr>
              <w:snapToGrid w:val="0"/>
              <w:rPr>
                <w:b/>
                <w:bCs/>
              </w:rPr>
            </w:pPr>
          </w:p>
        </w:tc>
      </w:tr>
      <w:tr w:rsidR="00B674A7" w:rsidRPr="00B674A7" w14:paraId="0131B22B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1C0B" w14:textId="77777777" w:rsidR="00B674A7" w:rsidRPr="00B674A7" w:rsidRDefault="00B674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A71E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EA8F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68F966C9" w14:textId="77777777" w:rsidR="00B674A7" w:rsidRPr="00B674A7" w:rsidRDefault="00B674A7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42E90A01" w14:textId="77777777" w:rsidR="00B674A7" w:rsidRPr="00B674A7" w:rsidRDefault="00B674A7">
            <w:pPr>
              <w:snapToGrid w:val="0"/>
            </w:pPr>
          </w:p>
        </w:tc>
      </w:tr>
      <w:tr w:rsidR="00B674A7" w:rsidRPr="00B674A7" w14:paraId="335A0640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BB04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666A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CD46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5827A4F6" w14:textId="77777777" w:rsidR="00B674A7" w:rsidRPr="00B674A7" w:rsidRDefault="00B674A7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03F0437F" w14:textId="77777777" w:rsidR="00B674A7" w:rsidRPr="00B674A7" w:rsidRDefault="00B674A7">
            <w:pPr>
              <w:snapToGrid w:val="0"/>
            </w:pPr>
          </w:p>
        </w:tc>
      </w:tr>
      <w:tr w:rsidR="00B674A7" w:rsidRPr="00B674A7" w14:paraId="51EF9017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980C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BD330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18F36" w14:textId="77777777" w:rsidR="00B674A7" w:rsidRPr="00B674A7" w:rsidRDefault="00B674A7">
            <w:pPr>
              <w:snapToGrid w:val="0"/>
              <w:jc w:val="center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14:paraId="5ECFDBFD" w14:textId="77777777" w:rsidR="00B674A7" w:rsidRPr="00B674A7" w:rsidRDefault="00B674A7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67375CCA" w14:textId="77777777" w:rsidR="00B674A7" w:rsidRPr="00B674A7" w:rsidRDefault="00B674A7">
            <w:pPr>
              <w:snapToGrid w:val="0"/>
              <w:rPr>
                <w:u w:val="single"/>
              </w:rPr>
            </w:pPr>
          </w:p>
        </w:tc>
      </w:tr>
    </w:tbl>
    <w:p w14:paraId="6E77B2F8" w14:textId="77777777" w:rsidR="00C53698" w:rsidRPr="00B674A7" w:rsidRDefault="00C53698">
      <w:pPr>
        <w:rPr>
          <w:u w:val="single"/>
        </w:rPr>
      </w:pPr>
    </w:p>
    <w:p w14:paraId="0119D486" w14:textId="77777777" w:rsidR="00C53698" w:rsidRPr="00B674A7" w:rsidRDefault="00C53698">
      <w:pPr>
        <w:rPr>
          <w:u w:val="single"/>
        </w:rPr>
      </w:pPr>
    </w:p>
    <w:p w14:paraId="56FAD90B" w14:textId="77777777" w:rsidR="00C53698" w:rsidRPr="00B674A7" w:rsidRDefault="00C53698">
      <w:pPr>
        <w:rPr>
          <w:u w:val="single"/>
        </w:rPr>
      </w:pPr>
    </w:p>
    <w:p w14:paraId="706555F5" w14:textId="77777777" w:rsidR="00EF2C77" w:rsidRPr="00B674A7" w:rsidRDefault="00EF2C77">
      <w:pPr>
        <w:rPr>
          <w:u w:val="single"/>
        </w:rPr>
      </w:pPr>
    </w:p>
    <w:p w14:paraId="7A9F90EF" w14:textId="77777777" w:rsidR="00EF2C77" w:rsidRPr="00B674A7" w:rsidRDefault="00EF2C77">
      <w:pPr>
        <w:rPr>
          <w:u w:val="single"/>
        </w:rPr>
      </w:pPr>
    </w:p>
    <w:p w14:paraId="5688279F" w14:textId="17DBD440" w:rsidR="00C53698" w:rsidRDefault="00C53698">
      <w:pPr>
        <w:rPr>
          <w:u w:val="single"/>
        </w:rPr>
      </w:pPr>
    </w:p>
    <w:p w14:paraId="676A62E1" w14:textId="77777777" w:rsidR="005734DF" w:rsidRPr="00B674A7" w:rsidRDefault="005734DF">
      <w:pPr>
        <w:rPr>
          <w:u w:val="single"/>
        </w:rPr>
      </w:pPr>
    </w:p>
    <w:p w14:paraId="4064CFE9" w14:textId="77777777" w:rsidR="00C53698" w:rsidRPr="00B674A7" w:rsidRDefault="00C53698">
      <w:pPr>
        <w:rPr>
          <w:u w:val="single"/>
        </w:rPr>
      </w:pPr>
    </w:p>
    <w:p w14:paraId="7688EC9E" w14:textId="77777777" w:rsidR="00C53698" w:rsidRPr="00B674A7" w:rsidRDefault="00C53698">
      <w:pPr>
        <w:pStyle w:val="Titolo1"/>
      </w:pPr>
      <w:r w:rsidRPr="00B674A7">
        <w:rPr>
          <w:u w:val="single"/>
        </w:rPr>
        <w:lastRenderedPageBreak/>
        <w:t>CONDIZIONI CHE DANNO TITOLO A PUNTEGGIO</w:t>
      </w:r>
    </w:p>
    <w:p w14:paraId="7DEA5478" w14:textId="77777777" w:rsidR="00C53698" w:rsidRPr="00B674A7" w:rsidRDefault="00C53698">
      <w:pPr>
        <w:rPr>
          <w:u w:val="single"/>
        </w:rPr>
      </w:pPr>
    </w:p>
    <w:p w14:paraId="21B76F2A" w14:textId="77777777" w:rsidR="00C53698" w:rsidRPr="00B674A7" w:rsidRDefault="00C53698">
      <w:pPr>
        <w:numPr>
          <w:ilvl w:val="0"/>
          <w:numId w:val="7"/>
        </w:numPr>
        <w:jc w:val="both"/>
      </w:pPr>
      <w:r w:rsidRPr="00B674A7">
        <w:t xml:space="preserve">ai fini dell’attribuzione del punteggio di cui al codice </w:t>
      </w:r>
      <w:r w:rsidRPr="00B674A7">
        <w:rPr>
          <w:b/>
          <w:bCs/>
        </w:rPr>
        <w:t xml:space="preserve">Soc01, </w:t>
      </w:r>
      <w:r w:rsidRPr="00B674A7">
        <w:t>il sottoscritto dichiara di dover lasciare in data …………………… la seguente struttura:</w:t>
      </w:r>
    </w:p>
    <w:p w14:paraId="15306392" w14:textId="77777777" w:rsidR="00C53698" w:rsidRPr="00B674A7" w:rsidRDefault="00C53698">
      <w:pPr>
        <w:ind w:left="708"/>
      </w:pPr>
      <w:r w:rsidRPr="00B674A7">
        <w:t>…………………………………………………………………………………………………</w:t>
      </w:r>
    </w:p>
    <w:p w14:paraId="7C688C30" w14:textId="77777777" w:rsidR="00C53698" w:rsidRPr="00B674A7" w:rsidRDefault="00C53698">
      <w:pPr>
        <w:ind w:left="708"/>
      </w:pPr>
      <w:r w:rsidRPr="00B674A7">
        <w:t>per la seguente motivazione:</w:t>
      </w:r>
    </w:p>
    <w:p w14:paraId="51D6F776" w14:textId="77777777" w:rsidR="00C53698" w:rsidRPr="00B674A7" w:rsidRDefault="00C53698">
      <w:pPr>
        <w:ind w:left="708"/>
      </w:pPr>
      <w:r w:rsidRPr="00B674A7">
        <w:t>…………………………………………………………………………………………………</w:t>
      </w:r>
    </w:p>
    <w:p w14:paraId="3EE0449B" w14:textId="77777777" w:rsidR="00C53698" w:rsidRPr="00B674A7" w:rsidRDefault="00C53698">
      <w:pPr>
        <w:ind w:left="708"/>
      </w:pPr>
    </w:p>
    <w:p w14:paraId="3CB4C6E0" w14:textId="77777777" w:rsidR="00C53698" w:rsidRPr="00B674A7" w:rsidRDefault="00C53698">
      <w:pPr>
        <w:numPr>
          <w:ilvl w:val="0"/>
          <w:numId w:val="4"/>
        </w:numPr>
        <w:jc w:val="both"/>
      </w:pPr>
      <w:r w:rsidRPr="00B674A7">
        <w:t xml:space="preserve">ai fini dell’attribuzione del punteggio di cui al codice </w:t>
      </w:r>
      <w:r w:rsidRPr="00B674A7">
        <w:rPr>
          <w:b/>
          <w:bCs/>
        </w:rPr>
        <w:t>Soc02</w:t>
      </w:r>
      <w:r w:rsidRPr="00B674A7">
        <w:t>, il sottoscritto dichiara che i componenti il nucleo hanno svolto le seguenti attività di lavoro dipendente con obbligo di versamento Gescal:</w:t>
      </w:r>
    </w:p>
    <w:p w14:paraId="7E3E4DAC" w14:textId="77777777" w:rsidR="00C53698" w:rsidRPr="00B674A7" w:rsidRDefault="00C53698"/>
    <w:p w14:paraId="3736B892" w14:textId="77777777" w:rsidR="00C53698" w:rsidRPr="00B674A7" w:rsidRDefault="00C53698">
      <w:r w:rsidRPr="00B674A7">
        <w:t>LAVORATORE …………………………………………</w:t>
      </w:r>
      <w:proofErr w:type="gramStart"/>
      <w:r w:rsidRPr="00B674A7">
        <w:t>…….</w:t>
      </w:r>
      <w:proofErr w:type="gramEnd"/>
      <w:r w:rsidRPr="00B674A7">
        <w:t>.</w:t>
      </w:r>
    </w:p>
    <w:p w14:paraId="495380E5" w14:textId="77777777" w:rsidR="00C53698" w:rsidRPr="00B674A7" w:rsidRDefault="00C53698"/>
    <w:tbl>
      <w:tblPr>
        <w:tblW w:w="99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2640"/>
        <w:gridCol w:w="4648"/>
        <w:gridCol w:w="27"/>
        <w:gridCol w:w="60"/>
        <w:gridCol w:w="60"/>
        <w:gridCol w:w="20"/>
      </w:tblGrid>
      <w:tr w:rsidR="00C53698" w:rsidRPr="00B674A7" w14:paraId="4B7DD6D4" w14:textId="77777777" w:rsidTr="00B674A7">
        <w:trPr>
          <w:gridAfter w:val="4"/>
          <w:wAfter w:w="167" w:type="dxa"/>
        </w:trPr>
        <w:tc>
          <w:tcPr>
            <w:tcW w:w="2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384B273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DAL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4BEB6C7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AL</w:t>
            </w:r>
          </w:p>
        </w:tc>
        <w:tc>
          <w:tcPr>
            <w:tcW w:w="46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76B155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DATORE DI LAVORO</w:t>
            </w:r>
          </w:p>
        </w:tc>
      </w:tr>
      <w:tr w:rsidR="00C53698" w:rsidRPr="00B674A7" w14:paraId="4A0174BA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71C3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0B25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8B51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14:paraId="07A98C74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14:paraId="0E7DF272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14:paraId="10CAAAA7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</w:tr>
      <w:tr w:rsidR="00C53698" w:rsidRPr="00B674A7" w14:paraId="59CEE80D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D5EB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63C0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D8C40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14:paraId="236A4260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3E812F85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7D08E890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54E8C2FB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31C8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B78D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534C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14:paraId="5F7D517E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65AC392B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1B1A2421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222B952B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CEB7B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8E6C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9CAD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14:paraId="711D7D2D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13580982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337171E8" w14:textId="77777777" w:rsidR="00C53698" w:rsidRPr="00B674A7" w:rsidRDefault="00C53698">
            <w:pPr>
              <w:snapToGrid w:val="0"/>
            </w:pPr>
          </w:p>
        </w:tc>
      </w:tr>
    </w:tbl>
    <w:p w14:paraId="7D065BD3" w14:textId="77777777" w:rsidR="00C53698" w:rsidRPr="00B674A7" w:rsidRDefault="00C53698"/>
    <w:p w14:paraId="77FD993F" w14:textId="77777777" w:rsidR="00C53698" w:rsidRPr="00B674A7" w:rsidRDefault="00C53698">
      <w:r w:rsidRPr="00B674A7">
        <w:t>LAVORATORE …………………………………………</w:t>
      </w:r>
      <w:proofErr w:type="gramStart"/>
      <w:r w:rsidRPr="00B674A7">
        <w:t>…….</w:t>
      </w:r>
      <w:proofErr w:type="gramEnd"/>
      <w:r w:rsidRPr="00B674A7">
        <w:t>.</w:t>
      </w:r>
    </w:p>
    <w:p w14:paraId="56ECFFCB" w14:textId="77777777" w:rsidR="00C53698" w:rsidRPr="00B674A7" w:rsidRDefault="00C53698"/>
    <w:tbl>
      <w:tblPr>
        <w:tblW w:w="99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2640"/>
        <w:gridCol w:w="4648"/>
        <w:gridCol w:w="27"/>
        <w:gridCol w:w="60"/>
        <w:gridCol w:w="60"/>
        <w:gridCol w:w="20"/>
      </w:tblGrid>
      <w:tr w:rsidR="00C53698" w:rsidRPr="00B674A7" w14:paraId="422F2DAF" w14:textId="77777777" w:rsidTr="00B674A7">
        <w:trPr>
          <w:gridAfter w:val="4"/>
          <w:wAfter w:w="167" w:type="dxa"/>
        </w:trPr>
        <w:tc>
          <w:tcPr>
            <w:tcW w:w="2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D1DFCF7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DAL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27E70FC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AL</w:t>
            </w:r>
          </w:p>
        </w:tc>
        <w:tc>
          <w:tcPr>
            <w:tcW w:w="46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C16AE9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DATORE DI LAVORO</w:t>
            </w:r>
          </w:p>
        </w:tc>
      </w:tr>
      <w:tr w:rsidR="00C53698" w:rsidRPr="00B674A7" w14:paraId="6B4CA407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5F87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5866D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2C8E8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14:paraId="49D246CB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14:paraId="22F2C3C6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14:paraId="564D373B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</w:tr>
      <w:tr w:rsidR="00C53698" w:rsidRPr="00B674A7" w14:paraId="6F4B52D8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9953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FDDD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D2BD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14:paraId="75E37320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31C483FE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5B087A5E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67703286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1B7C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36FE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F8B08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14:paraId="7C15AD29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66A0F674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481BA405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3F35AC30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2F4C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50AD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BD0F" w14:textId="77777777" w:rsidR="00C53698" w:rsidRPr="00B674A7" w:rsidRDefault="00C53698">
            <w:pPr>
              <w:snapToGrid w:val="0"/>
              <w:jc w:val="center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14:paraId="2D1EDBD7" w14:textId="77777777" w:rsidR="00C53698" w:rsidRPr="00B674A7" w:rsidRDefault="00C53698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13E49675" w14:textId="77777777" w:rsidR="00C53698" w:rsidRPr="00B674A7" w:rsidRDefault="00C53698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436CC7B1" w14:textId="77777777" w:rsidR="00C53698" w:rsidRPr="00B674A7" w:rsidRDefault="00C53698">
            <w:pPr>
              <w:snapToGrid w:val="0"/>
            </w:pPr>
          </w:p>
        </w:tc>
      </w:tr>
    </w:tbl>
    <w:p w14:paraId="091B93F1" w14:textId="77777777" w:rsidR="00C53698" w:rsidRPr="00B674A7" w:rsidRDefault="00C53698"/>
    <w:p w14:paraId="02074A9D" w14:textId="77777777" w:rsidR="00C53698" w:rsidRPr="00B674A7" w:rsidRDefault="00C53698">
      <w:pPr>
        <w:numPr>
          <w:ilvl w:val="0"/>
          <w:numId w:val="4"/>
        </w:numPr>
      </w:pPr>
      <w:r w:rsidRPr="00B674A7">
        <w:t xml:space="preserve">ai fini dell’attribuzione del punteggio di cui al codice </w:t>
      </w:r>
      <w:r w:rsidRPr="00B674A7">
        <w:rPr>
          <w:b/>
          <w:bCs/>
        </w:rPr>
        <w:t>Soc03</w:t>
      </w:r>
      <w:r w:rsidRPr="00B674A7">
        <w:t>, il sottoscritto dichiara di aver contratto matrimonio in data …………………… con ……………………………………</w:t>
      </w:r>
    </w:p>
    <w:p w14:paraId="6CC61624" w14:textId="77777777" w:rsidR="00C53698" w:rsidRPr="00B674A7" w:rsidRDefault="00C53698"/>
    <w:p w14:paraId="064C4A43" w14:textId="77777777" w:rsidR="00C53698" w:rsidRPr="00B674A7" w:rsidRDefault="00C53698">
      <w:pPr>
        <w:numPr>
          <w:ilvl w:val="0"/>
          <w:numId w:val="4"/>
        </w:numPr>
      </w:pPr>
      <w:r w:rsidRPr="00B674A7">
        <w:t xml:space="preserve">ai fini dell’attribuzione del punteggio di cui al codice </w:t>
      </w:r>
      <w:r w:rsidRPr="00B674A7">
        <w:rPr>
          <w:b/>
          <w:bCs/>
        </w:rPr>
        <w:t>Soc04</w:t>
      </w:r>
      <w:r w:rsidRPr="00B674A7">
        <w:t>, il sottoscritto dichiara di voler contrarre matrimonio in data …………………… con ……………………………………</w:t>
      </w:r>
    </w:p>
    <w:p w14:paraId="37C99507" w14:textId="77777777" w:rsidR="00C53698" w:rsidRPr="00B674A7" w:rsidRDefault="00C53698"/>
    <w:p w14:paraId="4B66F938" w14:textId="77777777" w:rsidR="00C53698" w:rsidRPr="00B674A7" w:rsidRDefault="00C53698">
      <w:pPr>
        <w:numPr>
          <w:ilvl w:val="0"/>
          <w:numId w:val="4"/>
        </w:numPr>
        <w:jc w:val="both"/>
      </w:pPr>
      <w:r w:rsidRPr="00B674A7">
        <w:t xml:space="preserve">ai fini dell’attribuzione del punteggio di cui al codice </w:t>
      </w:r>
      <w:r w:rsidRPr="00B674A7">
        <w:rPr>
          <w:b/>
          <w:bCs/>
        </w:rPr>
        <w:t>Soc05</w:t>
      </w:r>
      <w:r w:rsidRPr="00B674A7">
        <w:t>, il sottoscritto dichiara di essere coniuge superstite o figlio di appartenente alle forze dell’ordine, alle forze armate, ai vigili del fuoco, ad altra pubblica amministrazione, deceduto per motivi di servizio, ovvero coniuge superstite o figlio di caduti sul lavoro</w:t>
      </w:r>
    </w:p>
    <w:p w14:paraId="4873C4B7" w14:textId="77777777" w:rsidR="00C53698" w:rsidRPr="00B674A7" w:rsidRDefault="00C53698">
      <w:pPr>
        <w:ind w:left="708"/>
      </w:pPr>
      <w:r w:rsidRPr="00B674A7">
        <w:t>Cognome, nome e data di nascita del coniuge o genitore deceduto:</w:t>
      </w:r>
    </w:p>
    <w:p w14:paraId="1C4E857C" w14:textId="77777777" w:rsidR="00C53698" w:rsidRPr="00B674A7" w:rsidRDefault="00C53698">
      <w:pPr>
        <w:ind w:left="708"/>
      </w:pPr>
    </w:p>
    <w:p w14:paraId="0B63BA32" w14:textId="77777777" w:rsidR="00C53698" w:rsidRPr="00B674A7" w:rsidRDefault="00C53698">
      <w:pPr>
        <w:ind w:left="708"/>
      </w:pPr>
      <w:r w:rsidRPr="00B674A7">
        <w:t>……………………………………………………………………………</w:t>
      </w:r>
    </w:p>
    <w:p w14:paraId="0BEAC2F8" w14:textId="77777777" w:rsidR="00C53698" w:rsidRPr="00B674A7" w:rsidRDefault="00C53698"/>
    <w:p w14:paraId="48465D6A" w14:textId="77777777" w:rsidR="00C53698" w:rsidRPr="00B674A7" w:rsidRDefault="00C53698">
      <w:pPr>
        <w:numPr>
          <w:ilvl w:val="0"/>
          <w:numId w:val="4"/>
        </w:numPr>
        <w:jc w:val="both"/>
      </w:pPr>
      <w:r w:rsidRPr="00B674A7">
        <w:t xml:space="preserve">ai fini dell’attribuzione del punteggio di cui al codice </w:t>
      </w:r>
      <w:r w:rsidRPr="00B674A7">
        <w:rPr>
          <w:b/>
          <w:bCs/>
        </w:rPr>
        <w:t>Soc07</w:t>
      </w:r>
      <w:r w:rsidRPr="00B674A7">
        <w:t>, il sottoscritto dichiara di essere stato inserito nelle seguenti graduatorie conseguenti all’emanazione di bandi generali di concorso per l’assegnazione di alloggi di edilizia sociale:</w:t>
      </w:r>
    </w:p>
    <w:p w14:paraId="4E7A839F" w14:textId="77777777" w:rsidR="00C53698" w:rsidRPr="00B674A7" w:rsidRDefault="00C5369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278"/>
        <w:gridCol w:w="2483"/>
        <w:gridCol w:w="52"/>
        <w:gridCol w:w="60"/>
        <w:gridCol w:w="20"/>
      </w:tblGrid>
      <w:tr w:rsidR="00C53698" w:rsidRPr="00B674A7" w14:paraId="152EA1E0" w14:textId="77777777" w:rsidTr="00B674A7">
        <w:trPr>
          <w:gridAfter w:val="3"/>
          <w:wAfter w:w="132" w:type="dxa"/>
        </w:trPr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</w:tcPr>
          <w:p w14:paraId="4D185BFA" w14:textId="77777777" w:rsidR="00C53698" w:rsidRPr="00B674A7" w:rsidRDefault="00C5369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A8D7145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COMUNE</w:t>
            </w:r>
          </w:p>
        </w:tc>
        <w:tc>
          <w:tcPr>
            <w:tcW w:w="24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3F29AC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ANNO</w:t>
            </w:r>
          </w:p>
        </w:tc>
      </w:tr>
      <w:tr w:rsidR="00C53698" w:rsidRPr="00B674A7" w14:paraId="1CBA15EB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C18D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1</w:t>
            </w:r>
          </w:p>
        </w:tc>
        <w:tc>
          <w:tcPr>
            <w:tcW w:w="4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1A63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0B7A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52" w:type="dxa"/>
            <w:tcBorders>
              <w:left w:val="single" w:sz="4" w:space="0" w:color="000000"/>
            </w:tcBorders>
            <w:shd w:val="clear" w:color="auto" w:fill="auto"/>
          </w:tcPr>
          <w:p w14:paraId="1C34140D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14:paraId="14F1EA34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14:paraId="1FB27834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</w:tr>
      <w:tr w:rsidR="00C53698" w:rsidRPr="00B674A7" w14:paraId="1CBCF7A8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7A699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0756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3A39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52" w:type="dxa"/>
            <w:tcBorders>
              <w:left w:val="single" w:sz="4" w:space="0" w:color="000000"/>
            </w:tcBorders>
            <w:shd w:val="clear" w:color="auto" w:fill="auto"/>
          </w:tcPr>
          <w:p w14:paraId="163B573B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14:paraId="7D8E2096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14:paraId="5085167F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</w:tr>
      <w:tr w:rsidR="00C53698" w:rsidRPr="00B674A7" w14:paraId="2CE6269E" w14:textId="77777777" w:rsidTr="00B674A7">
        <w:tblPrEx>
          <w:tblCellMar>
            <w:left w:w="0" w:type="dxa"/>
            <w:right w:w="0" w:type="dxa"/>
          </w:tblCellMar>
        </w:tblPrEx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A2A1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AF9C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EB8E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52" w:type="dxa"/>
            <w:tcBorders>
              <w:left w:val="single" w:sz="4" w:space="0" w:color="000000"/>
            </w:tcBorders>
            <w:shd w:val="clear" w:color="auto" w:fill="auto"/>
          </w:tcPr>
          <w:p w14:paraId="2F6E9867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60" w:type="dxa"/>
            <w:shd w:val="clear" w:color="auto" w:fill="auto"/>
          </w:tcPr>
          <w:p w14:paraId="40D97DE3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0" w:type="dxa"/>
            <w:shd w:val="clear" w:color="auto" w:fill="auto"/>
          </w:tcPr>
          <w:p w14:paraId="72BF3877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</w:tr>
    </w:tbl>
    <w:p w14:paraId="146438C5" w14:textId="77777777" w:rsidR="00C53698" w:rsidRPr="00B674A7" w:rsidRDefault="00C53698"/>
    <w:p w14:paraId="63E287F9" w14:textId="77777777" w:rsidR="00C53698" w:rsidRPr="00B674A7" w:rsidRDefault="00C53698">
      <w:pPr>
        <w:numPr>
          <w:ilvl w:val="0"/>
          <w:numId w:val="4"/>
        </w:numPr>
      </w:pPr>
      <w:r w:rsidRPr="00B674A7">
        <w:t xml:space="preserve">ai fini dell’attribuzione del punteggio di cui al codice </w:t>
      </w:r>
      <w:r w:rsidRPr="00B674A7">
        <w:rPr>
          <w:b/>
          <w:bCs/>
        </w:rPr>
        <w:t>Soc08</w:t>
      </w:r>
      <w:r w:rsidRPr="00B674A7">
        <w:t xml:space="preserve">, il sottoscritto dichiara di essere titolare di pensione </w:t>
      </w:r>
      <w:r w:rsidR="00406174" w:rsidRPr="00B674A7">
        <w:t xml:space="preserve">sociale </w:t>
      </w:r>
      <w:r w:rsidRPr="00B674A7">
        <w:t>o assegno sociale</w:t>
      </w:r>
    </w:p>
    <w:p w14:paraId="04875452" w14:textId="77777777" w:rsidR="00C53698" w:rsidRPr="00B674A7" w:rsidRDefault="00C53698"/>
    <w:p w14:paraId="56BA80BD" w14:textId="77777777" w:rsidR="00C53698" w:rsidRPr="00B674A7" w:rsidRDefault="00C53698">
      <w:pPr>
        <w:numPr>
          <w:ilvl w:val="0"/>
          <w:numId w:val="4"/>
        </w:numPr>
        <w:jc w:val="both"/>
      </w:pPr>
      <w:r w:rsidRPr="00B674A7">
        <w:t xml:space="preserve">ai fini dell’attribuzione del punteggio di cui ai codici </w:t>
      </w:r>
      <w:r w:rsidRPr="00B674A7">
        <w:rPr>
          <w:b/>
          <w:bCs/>
        </w:rPr>
        <w:t xml:space="preserve">Soc10a, Soc10b e Soc11a, </w:t>
      </w:r>
      <w:r w:rsidRPr="00B674A7">
        <w:t>il sottoscritto dichiara che i seguenti componenti il nucleo sono in possesso di un verbale di riconoscimento di invalidità, rilasciato dagli organi competenti:</w:t>
      </w:r>
    </w:p>
    <w:p w14:paraId="4BE9C048" w14:textId="77777777" w:rsidR="00C53698" w:rsidRPr="00B674A7" w:rsidRDefault="00C5369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43"/>
        <w:gridCol w:w="1837"/>
        <w:gridCol w:w="2504"/>
      </w:tblGrid>
      <w:tr w:rsidR="00C53698" w:rsidRPr="00B674A7" w14:paraId="7DB5E964" w14:textId="7777777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5A07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COGNOME E NOME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4B082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DATA</w:t>
            </w:r>
          </w:p>
          <w:p w14:paraId="74B44FA1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DI NASCITA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BC9D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% INVALIDITA’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A6E2" w14:textId="77777777" w:rsidR="00C53698" w:rsidRPr="00B674A7" w:rsidRDefault="00C53698">
            <w:pPr>
              <w:jc w:val="center"/>
            </w:pPr>
            <w:r w:rsidRPr="00B674A7">
              <w:rPr>
                <w:b/>
                <w:bCs/>
              </w:rPr>
              <w:t>DATA RICONOSCIMENTO</w:t>
            </w:r>
          </w:p>
        </w:tc>
      </w:tr>
      <w:tr w:rsidR="00C53698" w:rsidRPr="00B674A7" w14:paraId="69252DF7" w14:textId="7777777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917F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58BD3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223EC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01C1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</w:tr>
      <w:tr w:rsidR="00C53698" w:rsidRPr="00B674A7" w14:paraId="42FBCC03" w14:textId="7777777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494D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F060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982D" w14:textId="77777777" w:rsidR="00C53698" w:rsidRPr="00B674A7" w:rsidRDefault="00C53698">
            <w:pPr>
              <w:snapToGrid w:val="0"/>
              <w:rPr>
                <w:b/>
                <w:bCs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AF37" w14:textId="77777777" w:rsidR="00C53698" w:rsidRPr="00B674A7" w:rsidRDefault="00C53698">
            <w:pPr>
              <w:snapToGrid w:val="0"/>
            </w:pPr>
          </w:p>
        </w:tc>
      </w:tr>
      <w:tr w:rsidR="00C53698" w:rsidRPr="00B674A7" w14:paraId="74BEC7B5" w14:textId="77777777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72D2" w14:textId="77777777" w:rsidR="00C53698" w:rsidRPr="00B674A7" w:rsidRDefault="00C53698">
            <w:pPr>
              <w:snapToGrid w:val="0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B310" w14:textId="77777777" w:rsidR="00C53698" w:rsidRPr="00B674A7" w:rsidRDefault="00C53698">
            <w:pPr>
              <w:snapToGrid w:val="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3F4E" w14:textId="77777777" w:rsidR="00C53698" w:rsidRPr="00B674A7" w:rsidRDefault="00C53698">
            <w:pPr>
              <w:snapToGrid w:val="0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9305" w14:textId="77777777" w:rsidR="00C53698" w:rsidRPr="00B674A7" w:rsidRDefault="00C53698">
            <w:pPr>
              <w:snapToGrid w:val="0"/>
            </w:pPr>
          </w:p>
        </w:tc>
      </w:tr>
    </w:tbl>
    <w:p w14:paraId="560060FD" w14:textId="77777777" w:rsidR="00C53698" w:rsidRPr="00B674A7" w:rsidRDefault="00C53698"/>
    <w:p w14:paraId="6795BC06" w14:textId="77777777" w:rsidR="00C53698" w:rsidRPr="00B674A7" w:rsidRDefault="00C53698">
      <w:pPr>
        <w:numPr>
          <w:ilvl w:val="0"/>
          <w:numId w:val="4"/>
        </w:numPr>
      </w:pPr>
      <w:r w:rsidRPr="00B674A7">
        <w:t xml:space="preserve">ai fini dell’attribuzione del punteggio di cui al codice </w:t>
      </w:r>
      <w:r w:rsidRPr="00B674A7">
        <w:rPr>
          <w:b/>
          <w:bCs/>
        </w:rPr>
        <w:t>Soc13</w:t>
      </w:r>
      <w:r w:rsidRPr="00B674A7">
        <w:t>, il sottoscritto dichiara di essere in possesso della qualifica di profugo rilasciata dalla Prefettura di ……………………</w:t>
      </w:r>
      <w:proofErr w:type="gramStart"/>
      <w:r w:rsidRPr="00B674A7">
        <w:t>…….</w:t>
      </w:r>
      <w:proofErr w:type="gramEnd"/>
      <w:r w:rsidRPr="00B674A7">
        <w:t>, di non svolgere alcuna attività lavorativa e di essere rimpatriato in data ……………………</w:t>
      </w:r>
    </w:p>
    <w:p w14:paraId="765B2484" w14:textId="77777777" w:rsidR="00C53698" w:rsidRPr="00B674A7" w:rsidRDefault="00C53698"/>
    <w:p w14:paraId="2194E333" w14:textId="77777777" w:rsidR="00C53698" w:rsidRPr="00B674A7" w:rsidRDefault="00C53698">
      <w:pPr>
        <w:numPr>
          <w:ilvl w:val="0"/>
          <w:numId w:val="4"/>
        </w:numPr>
        <w:jc w:val="both"/>
      </w:pPr>
      <w:r w:rsidRPr="00B674A7">
        <w:t xml:space="preserve">ai fini dell’attribuzione del punteggio di cui al codice </w:t>
      </w:r>
      <w:r w:rsidRPr="00B674A7">
        <w:rPr>
          <w:b/>
          <w:bCs/>
        </w:rPr>
        <w:t>Soc13</w:t>
      </w:r>
      <w:r w:rsidRPr="00B674A7">
        <w:t>, il sottoscritto dichiara di aver ottenuto il riconoscimento dello status di rifugiato dalla Commissione Territoriale di ………………</w:t>
      </w:r>
      <w:proofErr w:type="gramStart"/>
      <w:r w:rsidRPr="00B674A7">
        <w:t>…….</w:t>
      </w:r>
      <w:proofErr w:type="gramEnd"/>
      <w:r w:rsidRPr="00B674A7">
        <w:t>. in data ………………</w:t>
      </w:r>
      <w:proofErr w:type="gramStart"/>
      <w:r w:rsidRPr="00B674A7">
        <w:t>…….</w:t>
      </w:r>
      <w:proofErr w:type="gramEnd"/>
      <w:r w:rsidRPr="00B674A7">
        <w:t>.</w:t>
      </w:r>
    </w:p>
    <w:p w14:paraId="67DCF01F" w14:textId="77777777" w:rsidR="00C53698" w:rsidRPr="00B674A7" w:rsidRDefault="00C53698">
      <w:pPr>
        <w:jc w:val="both"/>
      </w:pPr>
    </w:p>
    <w:p w14:paraId="21F4B1E0" w14:textId="77777777" w:rsidR="00C53698" w:rsidRPr="00B674A7" w:rsidRDefault="00C53698">
      <w:pPr>
        <w:numPr>
          <w:ilvl w:val="0"/>
          <w:numId w:val="4"/>
        </w:numPr>
        <w:jc w:val="both"/>
      </w:pPr>
      <w:r w:rsidRPr="00B674A7">
        <w:t xml:space="preserve">ai fini dell’attribuzione del punteggio di cui ai codici </w:t>
      </w:r>
      <w:r w:rsidRPr="00B674A7">
        <w:rPr>
          <w:b/>
          <w:bCs/>
        </w:rPr>
        <w:t xml:space="preserve">Abit01 </w:t>
      </w:r>
      <w:r w:rsidRPr="00B674A7">
        <w:t xml:space="preserve">o </w:t>
      </w:r>
      <w:r w:rsidRPr="00B674A7">
        <w:rPr>
          <w:b/>
          <w:bCs/>
        </w:rPr>
        <w:t xml:space="preserve">Abit02, </w:t>
      </w:r>
      <w:r w:rsidRPr="00B674A7">
        <w:t>il sottoscritto allega certificazione comunale attestante le dimensioni dell’alloggio in cui abita con il proprio nucleo, con esclusione della cucina, o dell’angolo cottura non superiore a 4 metri quadrati, e dei servizi igienici.</w:t>
      </w:r>
    </w:p>
    <w:p w14:paraId="4358A555" w14:textId="77777777" w:rsidR="00C53698" w:rsidRPr="00B674A7" w:rsidRDefault="00C53698">
      <w:pPr>
        <w:jc w:val="both"/>
      </w:pPr>
    </w:p>
    <w:p w14:paraId="3ACB883E" w14:textId="77777777" w:rsidR="00C53698" w:rsidRPr="00B674A7" w:rsidRDefault="00C53698">
      <w:pPr>
        <w:numPr>
          <w:ilvl w:val="0"/>
          <w:numId w:val="4"/>
        </w:numPr>
        <w:jc w:val="both"/>
      </w:pPr>
      <w:r w:rsidRPr="00B674A7">
        <w:t xml:space="preserve">ai fini dell’attribuzione del punteggio di cui al codice </w:t>
      </w:r>
      <w:r w:rsidRPr="00B674A7">
        <w:rPr>
          <w:b/>
          <w:bCs/>
        </w:rPr>
        <w:t>Abit03</w:t>
      </w:r>
      <w:r w:rsidRPr="00B674A7">
        <w:t>, il sottoscritto dichiara che il proprio nucleo coabita dal …………………con il nucleo del Sig. …………………</w:t>
      </w:r>
      <w:proofErr w:type="gramStart"/>
      <w:r w:rsidRPr="00B674A7">
        <w:t>…….</w:t>
      </w:r>
      <w:proofErr w:type="gramEnd"/>
      <w:r w:rsidRPr="00B674A7">
        <w:t>, composto dalle seguenti persone:</w:t>
      </w:r>
    </w:p>
    <w:p w14:paraId="2D368E9D" w14:textId="77777777" w:rsidR="00C53698" w:rsidRPr="00B674A7" w:rsidRDefault="00C53698">
      <w:pPr>
        <w:ind w:left="709"/>
      </w:pPr>
      <w:r w:rsidRPr="00B674A7">
        <w:t>……………………………………</w:t>
      </w:r>
      <w:r w:rsidRPr="00B674A7">
        <w:tab/>
      </w:r>
      <w:r w:rsidRPr="00B674A7">
        <w:tab/>
        <w:t>…………………………………….</w:t>
      </w:r>
    </w:p>
    <w:p w14:paraId="2109D994" w14:textId="77777777" w:rsidR="00C53698" w:rsidRPr="00B674A7" w:rsidRDefault="00C53698">
      <w:pPr>
        <w:ind w:left="709"/>
      </w:pPr>
      <w:r w:rsidRPr="00B674A7">
        <w:t>……………………………………</w:t>
      </w:r>
      <w:r w:rsidRPr="00B674A7">
        <w:tab/>
      </w:r>
      <w:r w:rsidRPr="00B674A7">
        <w:tab/>
        <w:t>…………………………………….</w:t>
      </w:r>
    </w:p>
    <w:p w14:paraId="11ECD39E" w14:textId="77777777" w:rsidR="00C53698" w:rsidRPr="00B674A7" w:rsidRDefault="00C53698"/>
    <w:p w14:paraId="457F0780" w14:textId="77777777" w:rsidR="00C53698" w:rsidRPr="00B674A7" w:rsidRDefault="00C53698">
      <w:pPr>
        <w:numPr>
          <w:ilvl w:val="0"/>
          <w:numId w:val="6"/>
        </w:numPr>
        <w:jc w:val="both"/>
      </w:pPr>
      <w:r w:rsidRPr="00B674A7">
        <w:t xml:space="preserve">ai fini dell’attribuzione del punteggio di cui al codice </w:t>
      </w:r>
      <w:r w:rsidRPr="00B674A7">
        <w:rPr>
          <w:b/>
          <w:bCs/>
        </w:rPr>
        <w:t>Abit04</w:t>
      </w:r>
      <w:r w:rsidRPr="00B674A7">
        <w:t>, il sottoscritto dichiara di abitare con il proprio nucleo dal ……………………. presso il seguente dormitorio:</w:t>
      </w:r>
    </w:p>
    <w:p w14:paraId="354F8EB2" w14:textId="77777777" w:rsidR="00C53698" w:rsidRPr="00B674A7" w:rsidRDefault="00C53698">
      <w:pPr>
        <w:ind w:left="708"/>
        <w:jc w:val="both"/>
      </w:pPr>
      <w:r w:rsidRPr="00B674A7">
        <w:t>…………………………………………………………………………………………………</w:t>
      </w:r>
    </w:p>
    <w:p w14:paraId="48220A4C" w14:textId="77777777" w:rsidR="00C53698" w:rsidRPr="00B674A7" w:rsidRDefault="00C53698">
      <w:pPr>
        <w:ind w:left="708"/>
        <w:jc w:val="both"/>
      </w:pPr>
      <w:r w:rsidRPr="00B674A7">
        <w:t>ovvero presso la seguente struttura: …………………………………………………………...</w:t>
      </w:r>
    </w:p>
    <w:p w14:paraId="5CF1D1F6" w14:textId="77777777" w:rsidR="00C53698" w:rsidRPr="00B674A7" w:rsidRDefault="00C53698">
      <w:pPr>
        <w:ind w:left="708"/>
        <w:jc w:val="both"/>
      </w:pPr>
      <w:r w:rsidRPr="00B674A7">
        <w:t>procurata a titolo temporaneo da: ………………………………………………………</w:t>
      </w:r>
      <w:proofErr w:type="gramStart"/>
      <w:r w:rsidRPr="00B674A7">
        <w:t>…….</w:t>
      </w:r>
      <w:proofErr w:type="gramEnd"/>
      <w:r w:rsidRPr="00B674A7">
        <w:t>.</w:t>
      </w:r>
    </w:p>
    <w:p w14:paraId="4410A7BA" w14:textId="77777777" w:rsidR="00C53698" w:rsidRPr="00B674A7" w:rsidRDefault="00C53698"/>
    <w:p w14:paraId="4DFF70D9" w14:textId="77777777" w:rsidR="00C53698" w:rsidRPr="00B674A7" w:rsidRDefault="00C53698">
      <w:pPr>
        <w:numPr>
          <w:ilvl w:val="0"/>
          <w:numId w:val="6"/>
        </w:numPr>
        <w:jc w:val="both"/>
      </w:pPr>
      <w:r w:rsidRPr="00B674A7">
        <w:t xml:space="preserve">ai fini dell’attribuzione del punteggio di cui al codice </w:t>
      </w:r>
      <w:r w:rsidRPr="00B674A7">
        <w:rPr>
          <w:b/>
          <w:bCs/>
        </w:rPr>
        <w:t>Abit05</w:t>
      </w:r>
      <w:r w:rsidRPr="00B674A7">
        <w:t>, il sottoscritto dichiara di abitare con il proprio nucleo dal ……………………. in:</w:t>
      </w:r>
    </w:p>
    <w:p w14:paraId="5B990C59" w14:textId="77777777" w:rsidR="00C53698" w:rsidRPr="00B674A7" w:rsidRDefault="00C53698">
      <w:pPr>
        <w:numPr>
          <w:ilvl w:val="0"/>
          <w:numId w:val="8"/>
        </w:numPr>
        <w:ind w:firstLine="540"/>
        <w:jc w:val="both"/>
      </w:pPr>
      <w:r w:rsidRPr="00B674A7">
        <w:t xml:space="preserve">    baracca</w:t>
      </w:r>
    </w:p>
    <w:p w14:paraId="197B922B" w14:textId="77777777" w:rsidR="00C53698" w:rsidRPr="00B674A7" w:rsidRDefault="00C53698">
      <w:pPr>
        <w:numPr>
          <w:ilvl w:val="0"/>
          <w:numId w:val="8"/>
        </w:numPr>
        <w:ind w:firstLine="540"/>
        <w:jc w:val="both"/>
      </w:pPr>
      <w:r w:rsidRPr="00B674A7">
        <w:t xml:space="preserve">    stalla</w:t>
      </w:r>
    </w:p>
    <w:p w14:paraId="34A33B50" w14:textId="77777777" w:rsidR="00C53698" w:rsidRPr="00B674A7" w:rsidRDefault="00C53698">
      <w:pPr>
        <w:numPr>
          <w:ilvl w:val="0"/>
          <w:numId w:val="8"/>
        </w:numPr>
        <w:ind w:firstLine="540"/>
        <w:jc w:val="both"/>
      </w:pPr>
      <w:r w:rsidRPr="00B674A7">
        <w:t xml:space="preserve">    seminterrato</w:t>
      </w:r>
    </w:p>
    <w:p w14:paraId="75272EAC" w14:textId="77777777" w:rsidR="00C53698" w:rsidRPr="00B674A7" w:rsidRDefault="00C53698">
      <w:pPr>
        <w:numPr>
          <w:ilvl w:val="0"/>
          <w:numId w:val="8"/>
        </w:numPr>
        <w:ind w:firstLine="540"/>
        <w:jc w:val="both"/>
      </w:pPr>
      <w:r w:rsidRPr="00B674A7">
        <w:t xml:space="preserve">    centro di raccolta</w:t>
      </w:r>
    </w:p>
    <w:p w14:paraId="7B3668AD" w14:textId="77777777" w:rsidR="00B674A7" w:rsidRDefault="00C53698">
      <w:pPr>
        <w:numPr>
          <w:ilvl w:val="0"/>
          <w:numId w:val="8"/>
        </w:numPr>
        <w:ind w:firstLine="540"/>
        <w:jc w:val="both"/>
      </w:pPr>
      <w:r w:rsidRPr="00B674A7">
        <w:t xml:space="preserve">  </w:t>
      </w:r>
      <w:r w:rsidR="00B674A7">
        <w:t xml:space="preserve">  </w:t>
      </w:r>
      <w:r w:rsidRPr="00B674A7">
        <w:t xml:space="preserve">altro locale impropriamente adibito ad abitazione e privo di servizi igienici propri </w:t>
      </w:r>
    </w:p>
    <w:p w14:paraId="715AC023" w14:textId="77777777" w:rsidR="00C53698" w:rsidRPr="00B674A7" w:rsidRDefault="00B674A7" w:rsidP="00B674A7">
      <w:pPr>
        <w:ind w:left="1260"/>
        <w:jc w:val="both"/>
      </w:pPr>
      <w:r>
        <w:t xml:space="preserve">      </w:t>
      </w:r>
      <w:r w:rsidR="00C53698" w:rsidRPr="00B674A7">
        <w:t>regolamentari, quale soffitta e simili</w:t>
      </w:r>
    </w:p>
    <w:p w14:paraId="4189F254" w14:textId="77777777" w:rsidR="00C53698" w:rsidRDefault="00C53698"/>
    <w:p w14:paraId="642264D8" w14:textId="77777777" w:rsidR="00B674A7" w:rsidRDefault="00B674A7"/>
    <w:p w14:paraId="168394A1" w14:textId="77777777" w:rsidR="00B674A7" w:rsidRPr="00B674A7" w:rsidRDefault="00B674A7"/>
    <w:p w14:paraId="50E99604" w14:textId="77777777" w:rsidR="00C53698" w:rsidRPr="00B674A7" w:rsidRDefault="00C53698">
      <w:pPr>
        <w:numPr>
          <w:ilvl w:val="0"/>
          <w:numId w:val="6"/>
        </w:numPr>
        <w:jc w:val="both"/>
      </w:pPr>
      <w:r w:rsidRPr="00B674A7">
        <w:lastRenderedPageBreak/>
        <w:t xml:space="preserve">ai fini dell’attribuzione del punteggio di cui al codice </w:t>
      </w:r>
      <w:r w:rsidRPr="00B674A7">
        <w:rPr>
          <w:b/>
          <w:bCs/>
        </w:rPr>
        <w:t>Abit06</w:t>
      </w:r>
      <w:r w:rsidRPr="00B674A7">
        <w:t>, il sottoscritto dichiara che il servizio igienico dell’alloggio in cui abita con il proprio nucleo è:</w:t>
      </w:r>
    </w:p>
    <w:p w14:paraId="2C2CF3C4" w14:textId="77777777" w:rsidR="00C53698" w:rsidRPr="00B674A7" w:rsidRDefault="00C53698">
      <w:pPr>
        <w:numPr>
          <w:ilvl w:val="0"/>
          <w:numId w:val="2"/>
        </w:numPr>
        <w:ind w:firstLine="540"/>
        <w:jc w:val="both"/>
      </w:pPr>
      <w:r w:rsidRPr="00B674A7">
        <w:t xml:space="preserve">    incompleto, in quanto non provvisto di wc, lavabo e doccia o vasca</w:t>
      </w:r>
    </w:p>
    <w:p w14:paraId="539077A6" w14:textId="77777777" w:rsidR="00C53698" w:rsidRPr="00B674A7" w:rsidRDefault="00C53698">
      <w:pPr>
        <w:numPr>
          <w:ilvl w:val="0"/>
          <w:numId w:val="2"/>
        </w:numPr>
        <w:ind w:firstLine="540"/>
        <w:jc w:val="both"/>
      </w:pPr>
      <w:r w:rsidRPr="00B674A7">
        <w:t xml:space="preserve">    esterno all’abitazione</w:t>
      </w:r>
    </w:p>
    <w:p w14:paraId="684B0626" w14:textId="77777777" w:rsidR="00C53698" w:rsidRPr="00B674A7" w:rsidRDefault="00C53698">
      <w:pPr>
        <w:numPr>
          <w:ilvl w:val="0"/>
          <w:numId w:val="2"/>
        </w:numPr>
        <w:ind w:firstLine="540"/>
        <w:jc w:val="both"/>
      </w:pPr>
      <w:r w:rsidRPr="00B674A7">
        <w:t xml:space="preserve">    in comune con altre famiglie</w:t>
      </w:r>
    </w:p>
    <w:p w14:paraId="2137E0C2" w14:textId="77777777" w:rsidR="00C53698" w:rsidRPr="00B674A7" w:rsidRDefault="00C53698"/>
    <w:p w14:paraId="77B63D1A" w14:textId="77777777" w:rsidR="00C53698" w:rsidRPr="00B674A7" w:rsidRDefault="00C53698">
      <w:pPr>
        <w:numPr>
          <w:ilvl w:val="0"/>
          <w:numId w:val="4"/>
        </w:numPr>
        <w:jc w:val="both"/>
      </w:pPr>
      <w:r w:rsidRPr="00B674A7">
        <w:t xml:space="preserve">ai fini dell’attribuzione del punteggio di cui al codice </w:t>
      </w:r>
      <w:r w:rsidRPr="00B674A7">
        <w:rPr>
          <w:b/>
          <w:bCs/>
        </w:rPr>
        <w:t xml:space="preserve">Abit07, </w:t>
      </w:r>
      <w:r w:rsidRPr="00B674A7">
        <w:t>il sottoscritto allega certificazione comunale attestante lo stato scadente dell’alloggio in cui abita, ai sensi dell’articolo 8, comma 1, lettera d), della L.R. n. 3/2010.</w:t>
      </w:r>
    </w:p>
    <w:p w14:paraId="25530B5A" w14:textId="77777777" w:rsidR="00C53698" w:rsidRPr="00B674A7" w:rsidRDefault="00C53698"/>
    <w:p w14:paraId="7DE74DBD" w14:textId="77777777" w:rsidR="00C53698" w:rsidRPr="00B674A7" w:rsidRDefault="00C53698">
      <w:pPr>
        <w:numPr>
          <w:ilvl w:val="0"/>
          <w:numId w:val="6"/>
        </w:numPr>
        <w:jc w:val="both"/>
      </w:pPr>
      <w:r w:rsidRPr="00B674A7">
        <w:t xml:space="preserve">ai fini dell’attribuzione del punteggio di cui al codice </w:t>
      </w:r>
      <w:r w:rsidRPr="00B674A7">
        <w:rPr>
          <w:b/>
          <w:bCs/>
        </w:rPr>
        <w:t>Abit08</w:t>
      </w:r>
      <w:r w:rsidRPr="00B674A7">
        <w:t>, il sottoscritto dichiara che deve abbandonare l’alloggio a seguito di ordinanza di sgombero o per motivi di pubblica utilità o per esigenze di risanamento edilizio, come risultante dal provvedimento emesso da ………………………………………</w:t>
      </w:r>
      <w:proofErr w:type="gramStart"/>
      <w:r w:rsidRPr="00B674A7">
        <w:t>…….</w:t>
      </w:r>
      <w:proofErr w:type="gramEnd"/>
      <w:r w:rsidRPr="00B674A7">
        <w:t>. in data ……………………………….</w:t>
      </w:r>
    </w:p>
    <w:p w14:paraId="2D9E47E5" w14:textId="77777777" w:rsidR="00C53698" w:rsidRPr="00B674A7" w:rsidRDefault="00C53698"/>
    <w:p w14:paraId="2C38D5F6" w14:textId="77777777" w:rsidR="00C53698" w:rsidRPr="00B674A7" w:rsidRDefault="00C53698">
      <w:pPr>
        <w:numPr>
          <w:ilvl w:val="0"/>
          <w:numId w:val="6"/>
        </w:numPr>
        <w:jc w:val="both"/>
      </w:pPr>
      <w:r w:rsidRPr="00B674A7">
        <w:t xml:space="preserve">ai fini dell’attribuzione del punteggio di cui al codice </w:t>
      </w:r>
      <w:r w:rsidRPr="00B674A7">
        <w:rPr>
          <w:b/>
          <w:bCs/>
        </w:rPr>
        <w:t xml:space="preserve">Abit09, </w:t>
      </w:r>
      <w:r w:rsidRPr="00B674A7">
        <w:t>il sottoscritto dichiara che deve abbandonare l’alloggio a seguito di:</w:t>
      </w:r>
    </w:p>
    <w:p w14:paraId="1B7519EF" w14:textId="77777777" w:rsidR="00B674A7" w:rsidRDefault="00C53698">
      <w:pPr>
        <w:numPr>
          <w:ilvl w:val="0"/>
          <w:numId w:val="3"/>
        </w:numPr>
        <w:ind w:firstLine="540"/>
        <w:jc w:val="both"/>
      </w:pPr>
      <w:r w:rsidRPr="00B674A7">
        <w:t xml:space="preserve">    monitoria di sgombero conseguente a sentenza esecutiva di sfratto emessa da </w:t>
      </w:r>
    </w:p>
    <w:p w14:paraId="767097F3" w14:textId="77777777" w:rsidR="00C53698" w:rsidRPr="00B674A7" w:rsidRDefault="00B674A7" w:rsidP="00B674A7">
      <w:pPr>
        <w:ind w:left="1260"/>
        <w:jc w:val="both"/>
      </w:pPr>
      <w:r>
        <w:t xml:space="preserve">       </w:t>
      </w:r>
      <w:r w:rsidR="00C53698" w:rsidRPr="00B674A7">
        <w:t>…………………………………………… in data ………………….</w:t>
      </w:r>
    </w:p>
    <w:p w14:paraId="588232F9" w14:textId="77777777" w:rsidR="00B674A7" w:rsidRDefault="00C53698">
      <w:pPr>
        <w:numPr>
          <w:ilvl w:val="0"/>
          <w:numId w:val="3"/>
        </w:numPr>
        <w:ind w:firstLine="540"/>
        <w:jc w:val="both"/>
      </w:pPr>
      <w:r w:rsidRPr="00B674A7">
        <w:t xml:space="preserve">    decreto di trasferimento conseguente a procedura esecutiva immobiliare emesso da </w:t>
      </w:r>
    </w:p>
    <w:p w14:paraId="15EA514D" w14:textId="77777777" w:rsidR="00C53698" w:rsidRPr="00B674A7" w:rsidRDefault="00B674A7" w:rsidP="00B674A7">
      <w:pPr>
        <w:ind w:left="1260"/>
        <w:jc w:val="both"/>
      </w:pPr>
      <w:r>
        <w:t xml:space="preserve">       </w:t>
      </w:r>
      <w:r w:rsidR="00C53698" w:rsidRPr="00B674A7">
        <w:t>…………………………………………… in data ………………….</w:t>
      </w:r>
    </w:p>
    <w:p w14:paraId="593DBE74" w14:textId="77777777" w:rsidR="00B674A7" w:rsidRDefault="00C53698">
      <w:pPr>
        <w:numPr>
          <w:ilvl w:val="0"/>
          <w:numId w:val="3"/>
        </w:numPr>
        <w:ind w:firstLine="540"/>
        <w:jc w:val="both"/>
      </w:pPr>
      <w:r w:rsidRPr="00B674A7">
        <w:t xml:space="preserve">    decreto di rilascio dell’abitazione coniugale a seguito di sentenza di assegnazione </w:t>
      </w:r>
    </w:p>
    <w:p w14:paraId="30C04CEC" w14:textId="77777777" w:rsidR="00B674A7" w:rsidRDefault="00B674A7" w:rsidP="00B674A7">
      <w:pPr>
        <w:ind w:left="1260"/>
        <w:jc w:val="both"/>
      </w:pPr>
      <w:r>
        <w:t xml:space="preserve">       </w:t>
      </w:r>
      <w:r w:rsidR="00C53698" w:rsidRPr="00B674A7">
        <w:t xml:space="preserve">all’altro coniuge emesso da …………………………………………… in data </w:t>
      </w:r>
    </w:p>
    <w:p w14:paraId="5C53B8F9" w14:textId="77777777" w:rsidR="00C53698" w:rsidRPr="00B674A7" w:rsidRDefault="00B674A7" w:rsidP="00B674A7">
      <w:pPr>
        <w:ind w:left="1260"/>
        <w:jc w:val="both"/>
      </w:pPr>
      <w:r>
        <w:t xml:space="preserve">       </w:t>
      </w:r>
      <w:r w:rsidR="00C53698" w:rsidRPr="00B674A7">
        <w:t>………………….</w:t>
      </w:r>
    </w:p>
    <w:p w14:paraId="12EC0DFD" w14:textId="77777777" w:rsidR="00C53698" w:rsidRPr="00B674A7" w:rsidRDefault="00C53698">
      <w:pPr>
        <w:jc w:val="both"/>
      </w:pPr>
    </w:p>
    <w:p w14:paraId="04E15B1C" w14:textId="77777777" w:rsidR="00C53698" w:rsidRPr="00B674A7" w:rsidRDefault="00C53698">
      <w:pPr>
        <w:numPr>
          <w:ilvl w:val="0"/>
          <w:numId w:val="6"/>
        </w:numPr>
        <w:jc w:val="both"/>
      </w:pPr>
      <w:r w:rsidRPr="00B674A7">
        <w:t xml:space="preserve">ai fini dell’attribuzione del punteggio di cui al codice </w:t>
      </w:r>
      <w:r w:rsidRPr="00B674A7">
        <w:rPr>
          <w:b/>
          <w:bCs/>
        </w:rPr>
        <w:t>Abit10</w:t>
      </w:r>
      <w:r w:rsidRPr="00B674A7">
        <w:t>, il sottoscritto dichiara che deve abbandonare l’alloggio a seguito di sentenza esecutiva di sfratto emessa da …………………………………………… in data ………………….</w:t>
      </w:r>
    </w:p>
    <w:p w14:paraId="5470FD7D" w14:textId="77777777" w:rsidR="00C53698" w:rsidRPr="00B674A7" w:rsidRDefault="00C53698"/>
    <w:p w14:paraId="0DB986B8" w14:textId="77777777" w:rsidR="00C53698" w:rsidRPr="00B674A7" w:rsidRDefault="00C53698">
      <w:pPr>
        <w:numPr>
          <w:ilvl w:val="0"/>
          <w:numId w:val="6"/>
        </w:numPr>
        <w:jc w:val="both"/>
      </w:pPr>
      <w:bookmarkStart w:id="1" w:name="_Hlk124234993"/>
      <w:r w:rsidRPr="00B674A7">
        <w:t xml:space="preserve">ai fini dell’attribuzione del punteggio di cui al codice </w:t>
      </w:r>
      <w:r w:rsidRPr="00B674A7">
        <w:rPr>
          <w:b/>
          <w:bCs/>
        </w:rPr>
        <w:t>Abit11</w:t>
      </w:r>
      <w:r w:rsidRPr="00B674A7">
        <w:t>, il sottoscritto dichiara che deve abbandonare l’alloggio:</w:t>
      </w:r>
    </w:p>
    <w:p w14:paraId="2172004F" w14:textId="77777777" w:rsidR="00C53698" w:rsidRPr="00B674A7" w:rsidRDefault="00C53698">
      <w:pPr>
        <w:numPr>
          <w:ilvl w:val="0"/>
          <w:numId w:val="5"/>
        </w:numPr>
        <w:ind w:firstLine="540"/>
        <w:jc w:val="both"/>
      </w:pPr>
      <w:r w:rsidRPr="00B674A7">
        <w:t xml:space="preserve">    in quanto fruente di alloggio di servizio</w:t>
      </w:r>
    </w:p>
    <w:p w14:paraId="2D82AAC5" w14:textId="77777777" w:rsidR="00C53698" w:rsidRPr="00B674A7" w:rsidRDefault="00C53698">
      <w:pPr>
        <w:numPr>
          <w:ilvl w:val="0"/>
          <w:numId w:val="5"/>
        </w:numPr>
        <w:ind w:firstLine="540"/>
        <w:jc w:val="both"/>
      </w:pPr>
      <w:r w:rsidRPr="00B674A7">
        <w:t xml:space="preserve">    per collocamento in quiescenza</w:t>
      </w:r>
    </w:p>
    <w:p w14:paraId="08DE19C4" w14:textId="77777777" w:rsidR="00C53698" w:rsidRPr="00B674A7" w:rsidRDefault="00C53698">
      <w:pPr>
        <w:numPr>
          <w:ilvl w:val="0"/>
          <w:numId w:val="5"/>
        </w:numPr>
        <w:ind w:firstLine="540"/>
        <w:jc w:val="both"/>
      </w:pPr>
      <w:r w:rsidRPr="00B674A7">
        <w:t xml:space="preserve">    per trasferimento d’ufficio</w:t>
      </w:r>
    </w:p>
    <w:p w14:paraId="4B8F31A5" w14:textId="77777777" w:rsidR="00C53698" w:rsidRPr="00B674A7" w:rsidRDefault="00C53698">
      <w:pPr>
        <w:numPr>
          <w:ilvl w:val="0"/>
          <w:numId w:val="5"/>
        </w:numPr>
        <w:ind w:firstLine="540"/>
        <w:jc w:val="both"/>
      </w:pPr>
      <w:r w:rsidRPr="00B674A7">
        <w:t xml:space="preserve">    per cessazione non volontaria del rapporto di lavoro</w:t>
      </w:r>
    </w:p>
    <w:p w14:paraId="4F705EAF" w14:textId="77777777" w:rsidR="00C53698" w:rsidRPr="00B674A7" w:rsidRDefault="00C53698">
      <w:pPr>
        <w:ind w:left="708"/>
        <w:jc w:val="both"/>
      </w:pPr>
      <w:r w:rsidRPr="00B674A7">
        <w:t>A tale fine, specifica che il proprietario dell’alloggio è ………………………………….</w:t>
      </w:r>
      <w:r w:rsidR="00672951">
        <w:t xml:space="preserve"> </w:t>
      </w:r>
      <w:r w:rsidRPr="00B674A7">
        <w:t>e che il rilascio è fissato in data …………………</w:t>
      </w:r>
      <w:proofErr w:type="gramStart"/>
      <w:r w:rsidRPr="00B674A7">
        <w:t>…….</w:t>
      </w:r>
      <w:proofErr w:type="gramEnd"/>
      <w:r w:rsidRPr="00B674A7">
        <w:t>.</w:t>
      </w:r>
    </w:p>
    <w:p w14:paraId="24ED2DF4" w14:textId="77777777" w:rsidR="00C53698" w:rsidRPr="00B674A7" w:rsidRDefault="00C53698"/>
    <w:bookmarkEnd w:id="1"/>
    <w:p w14:paraId="3A089CF8" w14:textId="77777777" w:rsidR="00C53698" w:rsidRPr="00B674A7" w:rsidRDefault="00EF2C77" w:rsidP="00EF2C77">
      <w:pPr>
        <w:numPr>
          <w:ilvl w:val="0"/>
          <w:numId w:val="6"/>
        </w:numPr>
        <w:jc w:val="both"/>
      </w:pPr>
      <w:r w:rsidRPr="00B674A7">
        <w:t xml:space="preserve">ai fini dell’attribuzione del punteggio di cui al codice </w:t>
      </w:r>
      <w:r w:rsidRPr="00B674A7">
        <w:rPr>
          <w:b/>
          <w:bCs/>
        </w:rPr>
        <w:t>Abit12</w:t>
      </w:r>
      <w:r w:rsidRPr="00B674A7">
        <w:t xml:space="preserve">, il sottoscritto dichiara che ha dovuto abbandonare l’alloggio coniugale </w:t>
      </w:r>
      <w:r w:rsidR="00406174" w:rsidRPr="00B674A7">
        <w:t>in data ………………………</w:t>
      </w:r>
      <w:r w:rsidRPr="00B674A7">
        <w:t xml:space="preserve"> in quanto legalmente separato o divorziato a seguito di provvedimento dell’autorità giudiziaria</w:t>
      </w:r>
      <w:r w:rsidR="00406174" w:rsidRPr="00B674A7">
        <w:t xml:space="preserve"> del ……………………………………</w:t>
      </w:r>
    </w:p>
    <w:p w14:paraId="777A99D3" w14:textId="77777777" w:rsidR="00C53698" w:rsidRPr="00B674A7" w:rsidRDefault="00C53698"/>
    <w:p w14:paraId="356C3BA6" w14:textId="77777777" w:rsidR="00406174" w:rsidRPr="00B674A7" w:rsidRDefault="00406174"/>
    <w:p w14:paraId="14391CDC" w14:textId="77777777" w:rsidR="00406174" w:rsidRPr="00B674A7" w:rsidRDefault="00406174"/>
    <w:p w14:paraId="6E14D752" w14:textId="77777777" w:rsidR="00406174" w:rsidRPr="00B674A7" w:rsidRDefault="00406174"/>
    <w:p w14:paraId="309555DB" w14:textId="77777777" w:rsidR="00C53698" w:rsidRDefault="00C53698">
      <w:r w:rsidRPr="00B674A7">
        <w:t>Data ………………………………</w:t>
      </w:r>
      <w:r w:rsidRPr="00B674A7">
        <w:tab/>
      </w:r>
      <w:r w:rsidRPr="00B674A7">
        <w:tab/>
      </w:r>
      <w:r w:rsidRPr="00B674A7">
        <w:tab/>
      </w:r>
      <w:r w:rsidRPr="00B674A7">
        <w:tab/>
        <w:t>Firma …………………………………...</w:t>
      </w:r>
    </w:p>
    <w:sectPr w:rsidR="00C5369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3E"/>
    <w:rsid w:val="00187C3E"/>
    <w:rsid w:val="00406174"/>
    <w:rsid w:val="005734DF"/>
    <w:rsid w:val="00672951"/>
    <w:rsid w:val="00820117"/>
    <w:rsid w:val="00B674A7"/>
    <w:rsid w:val="00C53698"/>
    <w:rsid w:val="00DE467D"/>
    <w:rsid w:val="00E06B71"/>
    <w:rsid w:val="00E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A5B043"/>
  <w15:chartTrackingRefBased/>
  <w15:docId w15:val="{83C6030B-7D75-42C3-96AB-6CF5C90D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Wingdings" w:hAnsi="Wingdings" w:cs="Wingdings" w:hint="default"/>
      <w:sz w:val="24"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Wingdings" w:hAnsi="Wingdings" w:cs="Wingdings" w:hint="default"/>
      <w:sz w:val="24"/>
    </w:rPr>
  </w:style>
  <w:style w:type="character" w:customStyle="1" w:styleId="WW8Num7z0">
    <w:name w:val="WW8Num7z0"/>
    <w:rPr>
      <w:rFonts w:ascii="Wingdings" w:hAnsi="Wingdings" w:cs="Wingdings" w:hint="default"/>
      <w:sz w:val="24"/>
    </w:rPr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Wingdings" w:hAnsi="Wingdings" w:cs="Wingdings" w:hint="default"/>
      <w:sz w:val="40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  <w:sz w:val="4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sz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  <w:sz w:val="4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  <w:sz w:val="4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paragraph" w:customStyle="1" w:styleId="Titolo10">
    <w:name w:val="Titolo1"/>
    <w:basedOn w:val="Normale"/>
    <w:next w:val="Corpotesto"/>
    <w:pPr>
      <w:jc w:val="center"/>
    </w:pPr>
    <w:rPr>
      <w:b/>
      <w:bCs/>
      <w:sz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pdvornicich</dc:creator>
  <cp:keywords/>
  <cp:lastModifiedBy>BuscaCastellino</cp:lastModifiedBy>
  <cp:revision>5</cp:revision>
  <cp:lastPrinted>2011-11-28T08:39:00Z</cp:lastPrinted>
  <dcterms:created xsi:type="dcterms:W3CDTF">2023-01-17T15:52:00Z</dcterms:created>
  <dcterms:modified xsi:type="dcterms:W3CDTF">2023-07-20T12:26:00Z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501272-1345563</vt:lpwstr>
  </property>
</Properties>
</file>