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5C82" w14:textId="7E25A3B5" w:rsidR="001C37B7" w:rsidRPr="005E47C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  <w:r w:rsidRPr="005E47C5">
        <w:rPr>
          <w:rFonts w:ascii="Times New Roman" w:eastAsia="Times New Roman" w:hAnsi="Times New Roman"/>
          <w:b/>
          <w:bCs/>
        </w:rPr>
        <w:t>(MODELLO “A”)</w:t>
      </w:r>
    </w:p>
    <w:p w14:paraId="1B3CA7D1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</w:p>
    <w:p w14:paraId="00FEC66F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</w:p>
    <w:p w14:paraId="490F4B11" w14:textId="630CC5C2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 xml:space="preserve">Spett.le COMUNE DI </w:t>
      </w:r>
      <w:r w:rsidR="00014C85">
        <w:rPr>
          <w:rFonts w:ascii="Times New Roman" w:eastAsia="Times New Roman" w:hAnsi="Times New Roman"/>
          <w:b/>
          <w:bCs/>
        </w:rPr>
        <w:t>BUSCA</w:t>
      </w:r>
    </w:p>
    <w:p w14:paraId="6ABFB499" w14:textId="37FBB8A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lang w:eastAsia="it-IT"/>
        </w:rPr>
        <w:t xml:space="preserve">Via </w:t>
      </w:r>
      <w:r w:rsidR="005114AC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="00014C85">
        <w:rPr>
          <w:rFonts w:ascii="Times New Roman" w:hAnsi="Times New Roman"/>
        </w:rPr>
        <w:t>Cavour</w:t>
      </w:r>
      <w:r w:rsidRPr="00142BF8">
        <w:rPr>
          <w:rFonts w:ascii="Times New Roman" w:hAnsi="Times New Roman"/>
        </w:rPr>
        <w:t xml:space="preserve"> n. </w:t>
      </w:r>
      <w:r w:rsidR="00014C85">
        <w:rPr>
          <w:rFonts w:ascii="Times New Roman" w:hAnsi="Times New Roman"/>
        </w:rPr>
        <w:t>28</w:t>
      </w:r>
    </w:p>
    <w:p w14:paraId="57804CB0" w14:textId="22535855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t>1202</w:t>
      </w:r>
      <w:r w:rsidR="00E549FB">
        <w:rPr>
          <w:rFonts w:ascii="Times New Roman" w:eastAsia="Times New Roman" w:hAnsi="Times New Roman"/>
          <w:b/>
          <w:bCs/>
          <w:u w:val="single"/>
        </w:rPr>
        <w:t>2</w:t>
      </w:r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014C85">
        <w:rPr>
          <w:rFonts w:ascii="Times New Roman" w:eastAsia="Times New Roman" w:hAnsi="Times New Roman"/>
          <w:b/>
          <w:bCs/>
          <w:u w:val="single"/>
        </w:rPr>
        <w:t>BUSCA</w:t>
      </w:r>
    </w:p>
    <w:p w14:paraId="700AE67C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</w:p>
    <w:p w14:paraId="6D39081F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</w:p>
    <w:p w14:paraId="3FF98ED0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60024E67" w14:textId="1B3278A3" w:rsidR="00E549FB" w:rsidRPr="00DF5855" w:rsidRDefault="001C37B7" w:rsidP="00011112">
      <w:pPr>
        <w:suppressAutoHyphens/>
        <w:spacing w:after="0" w:line="276" w:lineRule="auto"/>
        <w:ind w:left="1276" w:hanging="1291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OGGETTO:</w:t>
      </w:r>
      <w:r w:rsidR="00011112">
        <w:rPr>
          <w:rFonts w:ascii="Times New Roman" w:eastAsia="Times New Roman" w:hAnsi="Times New Roman"/>
          <w:b/>
          <w:bCs/>
        </w:rPr>
        <w:tab/>
      </w:r>
      <w:r w:rsidRPr="00DF5855">
        <w:rPr>
          <w:rFonts w:ascii="Times New Roman" w:eastAsia="Times New Roman" w:hAnsi="Times New Roman"/>
          <w:b/>
          <w:bCs/>
        </w:rPr>
        <w:t>VENDITA MEDIANTE ASTA PUBBLICA</w:t>
      </w:r>
      <w:r w:rsidR="00E549FB" w:rsidRPr="00E549FB">
        <w:rPr>
          <w:rFonts w:ascii="Times New Roman" w:eastAsia="Times New Roman" w:hAnsi="Times New Roman"/>
          <w:b/>
          <w:bCs/>
        </w:rPr>
        <w:t xml:space="preserve"> DI TERRENO</w:t>
      </w:r>
      <w:r w:rsidR="00E549FB">
        <w:rPr>
          <w:rFonts w:ascii="Times New Roman" w:eastAsia="Times New Roman" w:hAnsi="Times New Roman"/>
          <w:b/>
          <w:bCs/>
        </w:rPr>
        <w:t xml:space="preserve"> </w:t>
      </w:r>
      <w:r w:rsidR="00E549FB" w:rsidRPr="00E549FB">
        <w:rPr>
          <w:rFonts w:ascii="Times New Roman" w:eastAsia="Times New Roman" w:hAnsi="Times New Roman"/>
          <w:b/>
          <w:bCs/>
        </w:rPr>
        <w:t>IN COMPROPRIETA' CON OSPEDALE CIVILE DI BUSCA</w:t>
      </w:r>
      <w:r w:rsidR="00E549FB">
        <w:rPr>
          <w:rFonts w:ascii="Times New Roman" w:eastAsia="Times New Roman" w:hAnsi="Times New Roman"/>
          <w:b/>
          <w:bCs/>
        </w:rPr>
        <w:t>.</w:t>
      </w:r>
    </w:p>
    <w:p w14:paraId="6DF4CC35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634B047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FF722C5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FISICHE</w:t>
      </w:r>
    </w:p>
    <w:p w14:paraId="56FDBBBA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…......................................... (cognome e nome), nato a ….......................(luogo di nascita), il …................(data di nascita), Codice Fiscale ….................. e residente a …..................(Comune e Provincia di residenza), Via …................................ (indirizzo).</w:t>
      </w:r>
    </w:p>
    <w:p w14:paraId="5F17B871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  <w:b/>
          <w:bCs/>
        </w:rPr>
      </w:pPr>
    </w:p>
    <w:p w14:paraId="2C0BBA24" w14:textId="77777777" w:rsidR="001C37B7" w:rsidRPr="005E47C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  <w:i/>
        </w:rPr>
      </w:pPr>
      <w:r w:rsidRPr="005E47C5">
        <w:rPr>
          <w:rFonts w:ascii="Times New Roman" w:eastAsia="Times New Roman" w:hAnsi="Times New Roman"/>
          <w:b/>
          <w:bCs/>
          <w:i/>
        </w:rPr>
        <w:t>Oppure</w:t>
      </w:r>
    </w:p>
    <w:p w14:paraId="58F0D0EA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  <w:i/>
          <w:color w:val="FF0000"/>
        </w:rPr>
      </w:pPr>
    </w:p>
    <w:p w14:paraId="298B990B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GIURIDICHE</w:t>
      </w:r>
    </w:p>
    <w:p w14:paraId="6B7B1462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…......................................(cognome e nome), nato a ….................(luogo di nascita), il ….................... (data di nascita), residente in …........................ (Comune e Provincia di residenza), Via …...................... (indirizzo), in qualità di …..................... della società/dell'Ente …..................... con sede legale in …........................ Via ….............................. C.F. …........................... o partita IVA …....................................,</w:t>
      </w:r>
    </w:p>
    <w:p w14:paraId="6BC9E830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3BDD6B8E" w14:textId="77777777" w:rsidR="001C37B7" w:rsidRPr="00DF5855" w:rsidRDefault="001C37B7" w:rsidP="001C37B7">
      <w:pPr>
        <w:suppressAutoHyphens/>
        <w:spacing w:after="0" w:line="276" w:lineRule="auto"/>
        <w:ind w:left="-15"/>
        <w:jc w:val="center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CHIEDE/CHIEDONO</w:t>
      </w:r>
    </w:p>
    <w:p w14:paraId="3873F2A4" w14:textId="77777777" w:rsidR="001C37B7" w:rsidRPr="00DF5855" w:rsidRDefault="001C37B7" w:rsidP="001C37B7">
      <w:pPr>
        <w:suppressAutoHyphens/>
        <w:spacing w:after="0" w:line="276" w:lineRule="auto"/>
        <w:ind w:left="-15"/>
        <w:jc w:val="center"/>
        <w:rPr>
          <w:rFonts w:ascii="Times New Roman" w:eastAsia="Times New Roman" w:hAnsi="Times New Roman"/>
        </w:rPr>
      </w:pPr>
    </w:p>
    <w:p w14:paraId="53303F11" w14:textId="2E618645" w:rsidR="001C37B7" w:rsidRPr="00DF5855" w:rsidRDefault="001C37B7" w:rsidP="001C37B7">
      <w:pPr>
        <w:pBdr>
          <w:bottom w:val="single" w:sz="8" w:space="2" w:color="000000"/>
        </w:pBd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partecipare all'asta avente come oggetto</w:t>
      </w:r>
      <w:r w:rsidRPr="004B61B2">
        <w:rPr>
          <w:rFonts w:ascii="Times New Roman" w:eastAsia="Times New Roman" w:hAnsi="Times New Roman"/>
        </w:rPr>
        <w:t>: “</w:t>
      </w:r>
      <w:r w:rsidR="008612B4" w:rsidRPr="0052777E">
        <w:rPr>
          <w:rFonts w:ascii="Times New Roman" w:eastAsia="Times New Roman" w:hAnsi="Times New Roman"/>
        </w:rPr>
        <w:t xml:space="preserve">VENDITA </w:t>
      </w:r>
      <w:r w:rsidR="0052777E" w:rsidRPr="004B61B2">
        <w:rPr>
          <w:rFonts w:ascii="Times New Roman" w:eastAsia="Times New Roman" w:hAnsi="Times New Roman"/>
        </w:rPr>
        <w:t>MEDIANTE</w:t>
      </w:r>
      <w:r w:rsidR="0052777E" w:rsidRPr="0052777E">
        <w:rPr>
          <w:rFonts w:ascii="Times New Roman" w:eastAsia="Times New Roman" w:hAnsi="Times New Roman"/>
        </w:rPr>
        <w:t xml:space="preserve"> ASTA PUBBLICA DI TERRENO IN COMPROPRIETA' CON OSPEDALE CIVILE DI BUSCA</w:t>
      </w:r>
      <w:r w:rsidR="001A241B">
        <w:rPr>
          <w:rFonts w:ascii="Times New Roman" w:eastAsia="Times New Roman" w:hAnsi="Times New Roman"/>
        </w:rPr>
        <w:t>”</w:t>
      </w:r>
    </w:p>
    <w:p w14:paraId="7CF03F92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27C3C06C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A tal fine ai sensi di quanto previsto nel D.P.R. 445/200, consapevole delle sanzioni penali previste dall'art. 76 della stessa legge, per le ipotesi di falsità in atti e dichiarazioni mendaci ivi indicate, dichiara sotto la propria responsabilità:</w:t>
      </w:r>
    </w:p>
    <w:p w14:paraId="1BB9B6CB" w14:textId="77777777" w:rsidR="001C37B7" w:rsidRPr="00DF5855" w:rsidRDefault="001C37B7" w:rsidP="0069124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aver verificato lo stato di fatto e di diritto in cui si trova l'immobile oggetto dell'offerta anche con riferimento alla situazione amministrativa, catastale, edilizia e urbanistica;</w:t>
      </w:r>
    </w:p>
    <w:p w14:paraId="3EA64F21" w14:textId="77777777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aver preso visione del bando di gara, nonché di tutti i documenti riguardanti la gara e di accettare tutte le condizioni fissate nell'avviso di gara, assoggettandosi a tutto quanto stabilito nel medesimo bando;</w:t>
      </w:r>
    </w:p>
    <w:p w14:paraId="0D368679" w14:textId="77777777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conoscere dei beni stessi la destinazione di P.R.G. e la normativa vigente relativa al loro utilizzo;</w:t>
      </w:r>
    </w:p>
    <w:p w14:paraId="7FD18F7E" w14:textId="1135A906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di dare il consenso al trattamento dei dati personali da parte del Comune di </w:t>
      </w:r>
      <w:r w:rsidR="00014C85">
        <w:rPr>
          <w:rFonts w:ascii="Times New Roman" w:eastAsia="Times New Roman" w:hAnsi="Times New Roman"/>
        </w:rPr>
        <w:t>Busca</w:t>
      </w:r>
      <w:r w:rsidRPr="00DF5855">
        <w:rPr>
          <w:rFonts w:ascii="Times New Roman" w:eastAsia="Times New Roman" w:hAnsi="Times New Roman"/>
        </w:rPr>
        <w:t xml:space="preserve"> ai sensi della Legge n. 675/96 e successive modifiche ed integrazioni, limitatamente alle esigenze connesse alla procedura;</w:t>
      </w:r>
    </w:p>
    <w:p w14:paraId="257AD62D" w14:textId="77777777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essere a conoscenza delle sanzioni penali previste dall'art. 26 della Legge 4/01/1968 n. 15 come modificata dalla Legge 127/97 e successive modifiche, per le ipotesi di falsità in atti e dichiarazioni mendaci come modificata.</w:t>
      </w:r>
    </w:p>
    <w:p w14:paraId="1F71D549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lastRenderedPageBreak/>
        <w:t>PER LE PERSONE FISICHE</w:t>
      </w:r>
    </w:p>
    <w:p w14:paraId="6D1021C4" w14:textId="77777777" w:rsidR="001C37B7" w:rsidRPr="00DF5855" w:rsidRDefault="001C37B7" w:rsidP="001C37B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non avere a proprio carico sentenze definitive di condanna che determinino incapacità a contrarre con la pubblica amministrazione ai sensi dell'art. 120 della Legge n. 689/81;</w:t>
      </w:r>
    </w:p>
    <w:p w14:paraId="1EEC4AA6" w14:textId="77777777" w:rsidR="001C37B7" w:rsidRPr="00DF5855" w:rsidRDefault="001C37B7" w:rsidP="001C37B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>di non essere interdetto, inabilitato o fallito e di non avere in corso procedure per la dichiarazione di uno di tali stati;</w:t>
      </w:r>
    </w:p>
    <w:p w14:paraId="69F89240" w14:textId="77777777" w:rsidR="001C37B7" w:rsidRPr="00DF5855" w:rsidRDefault="001C37B7" w:rsidP="001C37B7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/>
          <w:lang w:eastAsia="zh-CN"/>
        </w:rPr>
      </w:pPr>
    </w:p>
    <w:p w14:paraId="000F9A30" w14:textId="77777777" w:rsidR="001C37B7" w:rsidRPr="005E47C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i/>
          <w:lang w:eastAsia="zh-CN"/>
        </w:rPr>
      </w:pPr>
      <w:r w:rsidRPr="005E47C5">
        <w:rPr>
          <w:rFonts w:ascii="Times New Roman" w:eastAsia="Times New Roman" w:hAnsi="Times New Roman"/>
          <w:b/>
          <w:i/>
          <w:lang w:eastAsia="zh-CN"/>
        </w:rPr>
        <w:t>Oppure</w:t>
      </w:r>
    </w:p>
    <w:p w14:paraId="719ADD5B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5D2AD58F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GIURIDICHE</w:t>
      </w:r>
    </w:p>
    <w:p w14:paraId="4F4FACFC" w14:textId="77777777" w:rsidR="001C37B7" w:rsidRPr="00DF5855" w:rsidRDefault="001C37B7" w:rsidP="001C37B7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che la società (ragione sociale) non si trova in stato di fallimento, di liquidazione, concordato preventivo, amministrazione controllata e che non siano in corso procedure per la dichiarazione di una delle predette situazioni;</w:t>
      </w:r>
    </w:p>
    <w:p w14:paraId="3EAC17D0" w14:textId="77777777" w:rsidR="001C37B7" w:rsidRPr="00DF5855" w:rsidRDefault="001C37B7" w:rsidP="001C37B7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>i soci non hanno a proprio carico sentenze definitive di condanna che determinino incapacità a contrattare con la pubblica amministrazione ai sensi dell'art. 120 della Legge n. 689/81;</w:t>
      </w:r>
    </w:p>
    <w:p w14:paraId="6B1A5F5A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6DC8E2E6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Ai fini della presente proposta si elegge il seguente domicilio (solo se diverso dalla residenza/sede legale):</w:t>
      </w:r>
    </w:p>
    <w:p w14:paraId="4EB57E46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>Via................................... Comune ................................. Provincia …...................CAP …................. telefono ….......................... fax …................ mail………………..</w:t>
      </w:r>
    </w:p>
    <w:p w14:paraId="23BA32DA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393D8C7E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u w:val="single"/>
        </w:rPr>
      </w:pPr>
      <w:r w:rsidRPr="00DF5855">
        <w:rPr>
          <w:rFonts w:ascii="Times New Roman" w:eastAsia="Times New Roman" w:hAnsi="Times New Roman"/>
        </w:rPr>
        <w:t>(nel caso in cui più persone fisiche o giuridiche partecipino insieme, i suddetti dati devono essere riportati con riferimento ad ogni partecipante. La dichiarazione deve essere firmata da ogni partecipante.)</w:t>
      </w:r>
    </w:p>
    <w:p w14:paraId="09439990" w14:textId="77777777" w:rsidR="001C37B7" w:rsidRPr="005E47C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u w:val="single"/>
        </w:rPr>
      </w:pPr>
    </w:p>
    <w:p w14:paraId="0166F059" w14:textId="77777777" w:rsidR="001C37B7" w:rsidRPr="005E47C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5E47C5">
        <w:rPr>
          <w:rFonts w:ascii="Times New Roman" w:eastAsia="Times New Roman" w:hAnsi="Times New Roman"/>
          <w:u w:val="single"/>
        </w:rPr>
        <w:t>Alla dichiarazione dovrà/dovranno essere allegata/e copia di un valido documento di identità del/dei firmatario/i</w:t>
      </w:r>
    </w:p>
    <w:p w14:paraId="651F414C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7B18FEF0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08F92BEF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data …................................</w:t>
      </w:r>
    </w:p>
    <w:p w14:paraId="5A173548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ab/>
      </w:r>
    </w:p>
    <w:p w14:paraId="4763F39B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60856317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ab/>
        <w:t>Firma (per esteso)</w:t>
      </w:r>
    </w:p>
    <w:p w14:paraId="783744C4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7B56041E" w14:textId="77777777" w:rsidR="001C37B7" w:rsidRPr="00DF5855" w:rsidRDefault="001C37B7" w:rsidP="001C37B7">
      <w:pPr>
        <w:tabs>
          <w:tab w:val="left" w:pos="5385"/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ab/>
        <w:t>_____________________________</w:t>
      </w:r>
    </w:p>
    <w:p w14:paraId="2DE8E8E9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</w:p>
    <w:p w14:paraId="5B3C0FC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lang w:eastAsia="zh-CN"/>
        </w:rPr>
      </w:pPr>
    </w:p>
    <w:p w14:paraId="2A363D08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7DD0196B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336C22F2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5685682B" w14:textId="14775C4D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421CC339" w14:textId="77777777" w:rsidR="000B7D31" w:rsidRDefault="000B7D31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56FA13AF" w14:textId="7C66A20B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0863703E" w14:textId="69D5B1E5" w:rsidR="00A85A62" w:rsidRDefault="00A85A62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52D20726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sectPr w:rsidR="001C3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9CFA" w14:textId="77777777" w:rsidR="005C330A" w:rsidRDefault="005C330A" w:rsidP="00E22EBD">
      <w:pPr>
        <w:spacing w:after="0" w:line="240" w:lineRule="auto"/>
      </w:pPr>
      <w:r>
        <w:separator/>
      </w:r>
    </w:p>
  </w:endnote>
  <w:endnote w:type="continuationSeparator" w:id="0">
    <w:p w14:paraId="0876FED6" w14:textId="77777777" w:rsidR="005C330A" w:rsidRDefault="005C330A" w:rsidP="00E2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8F49" w14:textId="77777777" w:rsidR="005C330A" w:rsidRDefault="005C330A" w:rsidP="00E22EBD">
      <w:pPr>
        <w:spacing w:after="0" w:line="240" w:lineRule="auto"/>
      </w:pPr>
      <w:r>
        <w:separator/>
      </w:r>
    </w:p>
  </w:footnote>
  <w:footnote w:type="continuationSeparator" w:id="0">
    <w:p w14:paraId="2EF92500" w14:textId="77777777" w:rsidR="005C330A" w:rsidRDefault="005C330A" w:rsidP="00E2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3DD4751"/>
    <w:multiLevelType w:val="hybridMultilevel"/>
    <w:tmpl w:val="FC8E6244"/>
    <w:lvl w:ilvl="0" w:tplc="17AA1A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DD0"/>
    <w:multiLevelType w:val="hybridMultilevel"/>
    <w:tmpl w:val="9E26849E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15D15AB"/>
    <w:multiLevelType w:val="hybridMultilevel"/>
    <w:tmpl w:val="0A6AF576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3A6D"/>
    <w:multiLevelType w:val="hybridMultilevel"/>
    <w:tmpl w:val="5E46339C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984082">
    <w:abstractNumId w:val="0"/>
  </w:num>
  <w:num w:numId="2" w16cid:durableId="317810707">
    <w:abstractNumId w:val="1"/>
  </w:num>
  <w:num w:numId="3" w16cid:durableId="1035152524">
    <w:abstractNumId w:val="2"/>
  </w:num>
  <w:num w:numId="4" w16cid:durableId="110129337">
    <w:abstractNumId w:val="3"/>
  </w:num>
  <w:num w:numId="5" w16cid:durableId="1238126339">
    <w:abstractNumId w:val="4"/>
  </w:num>
  <w:num w:numId="6" w16cid:durableId="1021664140">
    <w:abstractNumId w:val="7"/>
  </w:num>
  <w:num w:numId="7" w16cid:durableId="1753044835">
    <w:abstractNumId w:val="6"/>
  </w:num>
  <w:num w:numId="8" w16cid:durableId="1825315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79"/>
    <w:rsid w:val="00011112"/>
    <w:rsid w:val="00014C85"/>
    <w:rsid w:val="00021D02"/>
    <w:rsid w:val="00023B3C"/>
    <w:rsid w:val="00040670"/>
    <w:rsid w:val="00064A92"/>
    <w:rsid w:val="00064B86"/>
    <w:rsid w:val="0007564E"/>
    <w:rsid w:val="000A31FC"/>
    <w:rsid w:val="000B1C52"/>
    <w:rsid w:val="000B2777"/>
    <w:rsid w:val="000B7D31"/>
    <w:rsid w:val="000C6F47"/>
    <w:rsid w:val="000D3D8D"/>
    <w:rsid w:val="000E166F"/>
    <w:rsid w:val="000F31FE"/>
    <w:rsid w:val="00130661"/>
    <w:rsid w:val="00142930"/>
    <w:rsid w:val="00142BF8"/>
    <w:rsid w:val="00180E35"/>
    <w:rsid w:val="00191FBA"/>
    <w:rsid w:val="001A241B"/>
    <w:rsid w:val="001B1580"/>
    <w:rsid w:val="001C37B7"/>
    <w:rsid w:val="001C704D"/>
    <w:rsid w:val="001D5197"/>
    <w:rsid w:val="001D67C8"/>
    <w:rsid w:val="001D747C"/>
    <w:rsid w:val="00231BC9"/>
    <w:rsid w:val="00234D1C"/>
    <w:rsid w:val="00283D69"/>
    <w:rsid w:val="002B3CC9"/>
    <w:rsid w:val="002C5026"/>
    <w:rsid w:val="002C7561"/>
    <w:rsid w:val="002D3C92"/>
    <w:rsid w:val="002E255A"/>
    <w:rsid w:val="003012B1"/>
    <w:rsid w:val="0030181C"/>
    <w:rsid w:val="00304EE3"/>
    <w:rsid w:val="00320CE2"/>
    <w:rsid w:val="00350147"/>
    <w:rsid w:val="003506ED"/>
    <w:rsid w:val="00370646"/>
    <w:rsid w:val="003712BD"/>
    <w:rsid w:val="00374EA2"/>
    <w:rsid w:val="003A39F6"/>
    <w:rsid w:val="003B2B18"/>
    <w:rsid w:val="003B7586"/>
    <w:rsid w:val="003C425D"/>
    <w:rsid w:val="003C5BFE"/>
    <w:rsid w:val="003E125B"/>
    <w:rsid w:val="003E5BB7"/>
    <w:rsid w:val="003F1CAC"/>
    <w:rsid w:val="004072EF"/>
    <w:rsid w:val="004110AE"/>
    <w:rsid w:val="004262EA"/>
    <w:rsid w:val="00430E2E"/>
    <w:rsid w:val="00437857"/>
    <w:rsid w:val="00480E92"/>
    <w:rsid w:val="00481930"/>
    <w:rsid w:val="00487F5F"/>
    <w:rsid w:val="004960CA"/>
    <w:rsid w:val="004B109B"/>
    <w:rsid w:val="004B61B2"/>
    <w:rsid w:val="004E4A4F"/>
    <w:rsid w:val="004F5622"/>
    <w:rsid w:val="005114AC"/>
    <w:rsid w:val="0052777E"/>
    <w:rsid w:val="00540488"/>
    <w:rsid w:val="00544AEF"/>
    <w:rsid w:val="005569DE"/>
    <w:rsid w:val="005616EA"/>
    <w:rsid w:val="00580B54"/>
    <w:rsid w:val="00581DEC"/>
    <w:rsid w:val="00584F05"/>
    <w:rsid w:val="00596829"/>
    <w:rsid w:val="005A13BA"/>
    <w:rsid w:val="005A4ACF"/>
    <w:rsid w:val="005A5038"/>
    <w:rsid w:val="005B07B9"/>
    <w:rsid w:val="005B7428"/>
    <w:rsid w:val="005C330A"/>
    <w:rsid w:val="005C663F"/>
    <w:rsid w:val="005D1B4D"/>
    <w:rsid w:val="005D1FFC"/>
    <w:rsid w:val="005D2C08"/>
    <w:rsid w:val="005D2EA0"/>
    <w:rsid w:val="005E06D8"/>
    <w:rsid w:val="005E47C5"/>
    <w:rsid w:val="00634C6A"/>
    <w:rsid w:val="00643002"/>
    <w:rsid w:val="00644EDA"/>
    <w:rsid w:val="00646227"/>
    <w:rsid w:val="00660FEF"/>
    <w:rsid w:val="00671665"/>
    <w:rsid w:val="00691245"/>
    <w:rsid w:val="006A0D46"/>
    <w:rsid w:val="006D7AAE"/>
    <w:rsid w:val="006E188F"/>
    <w:rsid w:val="006F3C89"/>
    <w:rsid w:val="007105B4"/>
    <w:rsid w:val="00720FDE"/>
    <w:rsid w:val="007231F6"/>
    <w:rsid w:val="007339E8"/>
    <w:rsid w:val="007534D6"/>
    <w:rsid w:val="007624E7"/>
    <w:rsid w:val="00783DFB"/>
    <w:rsid w:val="00787056"/>
    <w:rsid w:val="007A019A"/>
    <w:rsid w:val="007B0E2F"/>
    <w:rsid w:val="007B1C31"/>
    <w:rsid w:val="007B51C9"/>
    <w:rsid w:val="007C44BD"/>
    <w:rsid w:val="007C680A"/>
    <w:rsid w:val="007D2108"/>
    <w:rsid w:val="007D40A6"/>
    <w:rsid w:val="007F6D1A"/>
    <w:rsid w:val="008010EE"/>
    <w:rsid w:val="0080670E"/>
    <w:rsid w:val="00807F3C"/>
    <w:rsid w:val="008111B0"/>
    <w:rsid w:val="00816206"/>
    <w:rsid w:val="008300CB"/>
    <w:rsid w:val="008305F1"/>
    <w:rsid w:val="008612B4"/>
    <w:rsid w:val="0086154D"/>
    <w:rsid w:val="00886F21"/>
    <w:rsid w:val="008A53F2"/>
    <w:rsid w:val="008A5B24"/>
    <w:rsid w:val="008A6C1B"/>
    <w:rsid w:val="008B1D7D"/>
    <w:rsid w:val="008C318B"/>
    <w:rsid w:val="008D197A"/>
    <w:rsid w:val="008F2FE3"/>
    <w:rsid w:val="00900B98"/>
    <w:rsid w:val="00907DF9"/>
    <w:rsid w:val="009302C7"/>
    <w:rsid w:val="00937D93"/>
    <w:rsid w:val="00945679"/>
    <w:rsid w:val="0095771C"/>
    <w:rsid w:val="00960591"/>
    <w:rsid w:val="00965C47"/>
    <w:rsid w:val="00980CBC"/>
    <w:rsid w:val="0098109E"/>
    <w:rsid w:val="009937E9"/>
    <w:rsid w:val="009B574D"/>
    <w:rsid w:val="009E6EBC"/>
    <w:rsid w:val="009F15E1"/>
    <w:rsid w:val="009F415B"/>
    <w:rsid w:val="00A051F8"/>
    <w:rsid w:val="00A44807"/>
    <w:rsid w:val="00A65A87"/>
    <w:rsid w:val="00A75D79"/>
    <w:rsid w:val="00A85A62"/>
    <w:rsid w:val="00A95BE5"/>
    <w:rsid w:val="00A961EF"/>
    <w:rsid w:val="00AA2C18"/>
    <w:rsid w:val="00B17ADC"/>
    <w:rsid w:val="00B3429E"/>
    <w:rsid w:val="00B46C2E"/>
    <w:rsid w:val="00B827B4"/>
    <w:rsid w:val="00B92BC1"/>
    <w:rsid w:val="00B92CA1"/>
    <w:rsid w:val="00BD042A"/>
    <w:rsid w:val="00BE1961"/>
    <w:rsid w:val="00C14C0C"/>
    <w:rsid w:val="00C15AE5"/>
    <w:rsid w:val="00C220DE"/>
    <w:rsid w:val="00C40CB2"/>
    <w:rsid w:val="00C50E37"/>
    <w:rsid w:val="00C57681"/>
    <w:rsid w:val="00C7453C"/>
    <w:rsid w:val="00C93D69"/>
    <w:rsid w:val="00CB491C"/>
    <w:rsid w:val="00CC01ED"/>
    <w:rsid w:val="00CD4D9B"/>
    <w:rsid w:val="00CF4570"/>
    <w:rsid w:val="00D0047D"/>
    <w:rsid w:val="00D0465E"/>
    <w:rsid w:val="00D06B25"/>
    <w:rsid w:val="00D20D2E"/>
    <w:rsid w:val="00D21361"/>
    <w:rsid w:val="00D254A4"/>
    <w:rsid w:val="00D30833"/>
    <w:rsid w:val="00D517BB"/>
    <w:rsid w:val="00D74D09"/>
    <w:rsid w:val="00D835ED"/>
    <w:rsid w:val="00DE5FBC"/>
    <w:rsid w:val="00DF2EE4"/>
    <w:rsid w:val="00DF5855"/>
    <w:rsid w:val="00E026C0"/>
    <w:rsid w:val="00E050EC"/>
    <w:rsid w:val="00E22EBD"/>
    <w:rsid w:val="00E43478"/>
    <w:rsid w:val="00E509DE"/>
    <w:rsid w:val="00E54553"/>
    <w:rsid w:val="00E549FB"/>
    <w:rsid w:val="00E55332"/>
    <w:rsid w:val="00E5583E"/>
    <w:rsid w:val="00E56FB7"/>
    <w:rsid w:val="00E64567"/>
    <w:rsid w:val="00E81A3D"/>
    <w:rsid w:val="00EB31D1"/>
    <w:rsid w:val="00EB54E2"/>
    <w:rsid w:val="00EC76FD"/>
    <w:rsid w:val="00ED6868"/>
    <w:rsid w:val="00ED7EAB"/>
    <w:rsid w:val="00EE13DF"/>
    <w:rsid w:val="00EE1638"/>
    <w:rsid w:val="00F05552"/>
    <w:rsid w:val="00F060BB"/>
    <w:rsid w:val="00F26B68"/>
    <w:rsid w:val="00F37C36"/>
    <w:rsid w:val="00F52F6D"/>
    <w:rsid w:val="00F77C09"/>
    <w:rsid w:val="00F83923"/>
    <w:rsid w:val="00F93AB0"/>
    <w:rsid w:val="00F953A5"/>
    <w:rsid w:val="00FB29D2"/>
    <w:rsid w:val="00FB4787"/>
    <w:rsid w:val="00FD4608"/>
    <w:rsid w:val="00FE684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0A7DB7"/>
  <w15:docId w15:val="{31504318-88A7-4695-8694-9E2215F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A503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/>
      <w:snapToGrid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2E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2EB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2EBD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link w:val="Titolo3"/>
    <w:rsid w:val="005A5038"/>
    <w:rPr>
      <w:rFonts w:ascii="Arial" w:eastAsia="Times New Roman" w:hAnsi="Arial"/>
      <w:snapToGrid/>
      <w:sz w:val="24"/>
      <w:u w:val="single"/>
    </w:rPr>
  </w:style>
  <w:style w:type="paragraph" w:styleId="NormaleWeb">
    <w:name w:val="Normal (Web)"/>
    <w:basedOn w:val="Normale"/>
    <w:rsid w:val="005A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BAC97-C76D-4E96-A7F5-D490BABE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Edoardo Castellino - U.T.  Comune di Busca</cp:lastModifiedBy>
  <cp:revision>11</cp:revision>
  <cp:lastPrinted>2020-04-07T07:14:00Z</cp:lastPrinted>
  <dcterms:created xsi:type="dcterms:W3CDTF">2021-06-11T06:23:00Z</dcterms:created>
  <dcterms:modified xsi:type="dcterms:W3CDTF">2022-07-06T07:04:00Z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413062-1004384</vt:lpwstr>
  </property>
</Properties>
</file>