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</w:tblGrid>
      <w:tr w:rsidR="001C37B7" w:rsidRPr="00DF5855" w14:paraId="5ECA7CB3" w14:textId="77777777" w:rsidTr="00480E92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1A94A89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541ACFB3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 w:rsidR="0054239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</w:t>
            </w:r>
            <w:r w:rsidR="00480E92">
              <w:rPr>
                <w:rFonts w:ascii="Times New Roman" w:hAnsi="Times New Roman"/>
              </w:rPr>
              <w:t xml:space="preserve"> 28</w:t>
            </w:r>
          </w:p>
          <w:p w14:paraId="55C76DC2" w14:textId="5593888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>1202</w:t>
            </w:r>
            <w:r w:rsidR="00485910">
              <w:rPr>
                <w:rFonts w:ascii="Times New Roman" w:eastAsia="Times New Roman" w:hAnsi="Times New Roman"/>
                <w:b/>
                <w:bCs/>
                <w:u w:val="single"/>
              </w:rPr>
              <w:t>2</w:t>
            </w: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838370" w14:textId="77777777" w:rsidR="00485910" w:rsidRPr="00DF5855" w:rsidRDefault="00485910" w:rsidP="00485910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Pr="00DF5855">
        <w:rPr>
          <w:rFonts w:ascii="Times New Roman" w:eastAsia="Times New Roman" w:hAnsi="Times New Roman"/>
          <w:b/>
          <w:bCs/>
        </w:rPr>
        <w:t>VENDITA MEDIANTE ASTA PUBBLICA</w:t>
      </w:r>
      <w:r w:rsidRPr="00E549FB">
        <w:rPr>
          <w:rFonts w:ascii="Times New Roman" w:eastAsia="Times New Roman" w:hAnsi="Times New Roman"/>
          <w:b/>
          <w:bCs/>
        </w:rPr>
        <w:t xml:space="preserve"> DI TERRENO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E549FB">
        <w:rPr>
          <w:rFonts w:ascii="Times New Roman" w:eastAsia="Times New Roman" w:hAnsi="Times New Roman"/>
          <w:b/>
          <w:bCs/>
        </w:rPr>
        <w:t>IN COMPROPRIETA' CON OSPEDALE CIVILE DI BUSCA</w:t>
      </w:r>
      <w:r>
        <w:rPr>
          <w:rFonts w:ascii="Times New Roman" w:eastAsia="Times New Roman" w:hAnsi="Times New Roman"/>
          <w:b/>
          <w:bCs/>
        </w:rPr>
        <w:t>.</w:t>
      </w:r>
    </w:p>
    <w:p w14:paraId="00DECEC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4BEAD524" w14:textId="1175418F" w:rsidR="001C37B7" w:rsidRDefault="001C37B7" w:rsidP="004859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</w:t>
      </w:r>
      <w:r w:rsidR="00485910" w:rsidRPr="00DF5855">
        <w:rPr>
          <w:rFonts w:ascii="Times New Roman" w:eastAsia="Times New Roman" w:hAnsi="Times New Roman"/>
        </w:rPr>
        <w:t>“</w:t>
      </w:r>
      <w:r w:rsidR="009B1CA1" w:rsidRPr="0052777E">
        <w:rPr>
          <w:rFonts w:ascii="Times New Roman" w:eastAsia="Times New Roman" w:hAnsi="Times New Roman"/>
        </w:rPr>
        <w:t xml:space="preserve">VENDITA </w:t>
      </w:r>
      <w:r w:rsidR="00485910" w:rsidRPr="0052777E">
        <w:rPr>
          <w:rFonts w:ascii="Times New Roman" w:eastAsia="Times New Roman" w:hAnsi="Times New Roman"/>
        </w:rPr>
        <w:t>MEDIANTE ASTA PUBBLICA DI TERRENO IN COMPROPRIETA' CON OSPEDALE CIVILE DI BUSCA</w:t>
      </w:r>
      <w:r w:rsidR="00485910">
        <w:rPr>
          <w:rFonts w:ascii="Times New Roman" w:eastAsia="Times New Roman" w:hAnsi="Times New Roman"/>
        </w:rPr>
        <w:t>”</w:t>
      </w:r>
    </w:p>
    <w:p w14:paraId="00992D77" w14:textId="77777777" w:rsidR="00485910" w:rsidRPr="00DF5855" w:rsidRDefault="00485910" w:rsidP="004859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5470EF9A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EC76FD" w:rsidRPr="00B92CA1">
        <w:rPr>
          <w:rFonts w:ascii="Times New Roman" w:eastAsia="Times New Roman" w:hAnsi="Times New Roman"/>
          <w:b/>
          <w:bCs/>
        </w:rPr>
        <w:t>LOTTO n.</w:t>
      </w:r>
      <w:r w:rsidR="00EC76FD">
        <w:rPr>
          <w:rFonts w:ascii="Times New Roman" w:eastAsia="Times New Roman" w:hAnsi="Times New Roman"/>
        </w:rPr>
        <w:t xml:space="preserve"> ………</w:t>
      </w:r>
      <w:proofErr w:type="gramStart"/>
      <w:r w:rsidR="00EC76FD">
        <w:rPr>
          <w:rFonts w:ascii="Times New Roman" w:eastAsia="Times New Roman" w:hAnsi="Times New Roman"/>
        </w:rPr>
        <w:t>…….</w:t>
      </w:r>
      <w:proofErr w:type="gramEnd"/>
      <w:r w:rsidR="00EC76FD">
        <w:rPr>
          <w:rFonts w:ascii="Times New Roman" w:eastAsia="Times New Roman" w:hAnsi="Times New Roman"/>
        </w:rPr>
        <w:t>.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844C1F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lettere</w:t>
      </w:r>
      <w:r>
        <w:rPr>
          <w:rFonts w:ascii="Times New Roman" w:eastAsia="Times New Roman" w:hAnsi="Times New Roman"/>
        </w:rPr>
        <w:t xml:space="preserve"> …………………………………………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46C29542" w14:textId="31E4E603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85E817A" w14:textId="4ED31236" w:rsidR="00EC76FD" w:rsidRPr="00DF5855" w:rsidRDefault="00EC76FD" w:rsidP="00EC76FD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Prezzo offerto in cifre</w:t>
      </w:r>
      <w:r>
        <w:rPr>
          <w:rFonts w:ascii="Times New Roman" w:eastAsia="Times New Roman" w:hAnsi="Times New Roman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1F9388D" w14:textId="058EA4F6" w:rsidR="00DF5855" w:rsidRDefault="001C37B7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p w14:paraId="704FBA4E" w14:textId="77777777" w:rsidR="00480E92" w:rsidRDefault="00480E92" w:rsidP="00480E92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1F051993" w14:textId="77777777" w:rsidR="00480E92" w:rsidRPr="00D74D09" w:rsidRDefault="00480E92" w:rsidP="00BA5446">
      <w:pPr>
        <w:tabs>
          <w:tab w:val="left" w:pos="5865"/>
          <w:tab w:val="left" w:pos="62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FF6" w14:textId="77777777" w:rsidR="0079328C" w:rsidRDefault="0079328C" w:rsidP="00E22EBD">
      <w:pPr>
        <w:spacing w:after="0" w:line="240" w:lineRule="auto"/>
      </w:pPr>
      <w:r>
        <w:separator/>
      </w:r>
    </w:p>
  </w:endnote>
  <w:endnote w:type="continuationSeparator" w:id="0">
    <w:p w14:paraId="1CB473A0" w14:textId="77777777" w:rsidR="0079328C" w:rsidRDefault="0079328C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94F" w14:textId="77777777" w:rsidR="0079328C" w:rsidRDefault="0079328C" w:rsidP="00E22EBD">
      <w:pPr>
        <w:spacing w:after="0" w:line="240" w:lineRule="auto"/>
      </w:pPr>
      <w:r>
        <w:separator/>
      </w:r>
    </w:p>
  </w:footnote>
  <w:footnote w:type="continuationSeparator" w:id="0">
    <w:p w14:paraId="76B46281" w14:textId="77777777" w:rsidR="0079328C" w:rsidRDefault="0079328C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47148">
    <w:abstractNumId w:val="0"/>
  </w:num>
  <w:num w:numId="2" w16cid:durableId="1727140832">
    <w:abstractNumId w:val="1"/>
  </w:num>
  <w:num w:numId="3" w16cid:durableId="1701931573">
    <w:abstractNumId w:val="2"/>
  </w:num>
  <w:num w:numId="4" w16cid:durableId="1167556596">
    <w:abstractNumId w:val="3"/>
  </w:num>
  <w:num w:numId="5" w16cid:durableId="1450510063">
    <w:abstractNumId w:val="4"/>
  </w:num>
  <w:num w:numId="6" w16cid:durableId="1196384151">
    <w:abstractNumId w:val="7"/>
  </w:num>
  <w:num w:numId="7" w16cid:durableId="1949509088">
    <w:abstractNumId w:val="6"/>
  </w:num>
  <w:num w:numId="8" w16cid:durableId="1078089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5910"/>
    <w:rsid w:val="00487F5F"/>
    <w:rsid w:val="004960CA"/>
    <w:rsid w:val="004B109B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1CA1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3BAA-2FEA-4A19-9EF4-644A52F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 - U.T.  Comune di Busca</cp:lastModifiedBy>
  <cp:revision>7</cp:revision>
  <cp:lastPrinted>2020-04-07T07:14:00Z</cp:lastPrinted>
  <dcterms:created xsi:type="dcterms:W3CDTF">2021-06-11T06:23:00Z</dcterms:created>
  <dcterms:modified xsi:type="dcterms:W3CDTF">2022-07-06T07:04:00Z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413062-1004385</vt:lpwstr>
  </property>
</Properties>
</file>