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3225" w14:textId="77777777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5E47C5">
        <w:rPr>
          <w:rFonts w:ascii="Times New Roman" w:eastAsia="Times New Roman" w:hAnsi="Times New Roman"/>
          <w:b/>
          <w:bCs/>
        </w:rPr>
        <w:t>(MODELLO “B”)</w:t>
      </w:r>
    </w:p>
    <w:p w14:paraId="129169F8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3827"/>
      </w:tblGrid>
      <w:tr w:rsidR="001C37B7" w:rsidRPr="00DF5855" w14:paraId="5ECA7CB3" w14:textId="77777777" w:rsidTr="00480E92">
        <w:trPr>
          <w:trHeight w:val="1402"/>
        </w:trPr>
        <w:tc>
          <w:tcPr>
            <w:tcW w:w="2197" w:type="dxa"/>
            <w:tcBorders>
              <w:right w:val="nil"/>
            </w:tcBorders>
          </w:tcPr>
          <w:p w14:paraId="6F9B0F3B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</w:p>
          <w:p w14:paraId="2AA436DB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  <w:r w:rsidRPr="00DF5855">
              <w:rPr>
                <w:rFonts w:ascii="Times New Roman" w:eastAsia="Times New Roman" w:hAnsi="Times New Roman"/>
                <w:i/>
              </w:rPr>
              <w:t xml:space="preserve">Marca da bollo da </w:t>
            </w:r>
          </w:p>
          <w:p w14:paraId="78D9431A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DF5855">
              <w:rPr>
                <w:rFonts w:ascii="Times New Roman" w:eastAsia="Times New Roman" w:hAnsi="Times New Roman"/>
                <w:b/>
                <w:i/>
              </w:rPr>
              <w:t>Euro 16,00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02A97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59EBD4B" w14:textId="21A94A89" w:rsidR="001C37B7" w:rsidRPr="00DF5855" w:rsidRDefault="001C37B7" w:rsidP="00EC7901">
            <w:pPr>
              <w:suppressAutoHyphens/>
              <w:spacing w:after="0" w:line="276" w:lineRule="auto"/>
              <w:ind w:left="-15" w:hanging="622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DF5855">
              <w:rPr>
                <w:rFonts w:ascii="Times New Roman" w:eastAsia="Times New Roman" w:hAnsi="Times New Roman"/>
                <w:b/>
                <w:bCs/>
              </w:rPr>
              <w:t xml:space="preserve"> Spett.le COMUNE DI </w:t>
            </w:r>
            <w:r w:rsidR="00014C85">
              <w:rPr>
                <w:rFonts w:ascii="Times New Roman" w:eastAsia="Times New Roman" w:hAnsi="Times New Roman"/>
                <w:b/>
                <w:bCs/>
              </w:rPr>
              <w:t>BUSCA</w:t>
            </w:r>
          </w:p>
          <w:p w14:paraId="25D0C94E" w14:textId="541ACFB3" w:rsidR="001C37B7" w:rsidRDefault="001C37B7" w:rsidP="00EC790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Via </w:t>
            </w:r>
            <w:r w:rsidR="0054239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. </w:t>
            </w:r>
            <w:r w:rsidR="00014C85">
              <w:rPr>
                <w:rFonts w:ascii="Times New Roman" w:hAnsi="Times New Roman"/>
              </w:rPr>
              <w:t>Cavour</w:t>
            </w:r>
            <w:r w:rsidRPr="00142BF8">
              <w:rPr>
                <w:rFonts w:ascii="Times New Roman" w:hAnsi="Times New Roman"/>
              </w:rPr>
              <w:t xml:space="preserve"> n.</w:t>
            </w:r>
            <w:r w:rsidR="00480E92">
              <w:rPr>
                <w:rFonts w:ascii="Times New Roman" w:hAnsi="Times New Roman"/>
              </w:rPr>
              <w:t xml:space="preserve"> 28</w:t>
            </w:r>
          </w:p>
          <w:p w14:paraId="55C76DC2" w14:textId="5593888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980CBC">
              <w:rPr>
                <w:rFonts w:ascii="Times New Roman" w:eastAsia="Times New Roman" w:hAnsi="Times New Roman"/>
                <w:b/>
                <w:bCs/>
                <w:u w:val="single"/>
              </w:rPr>
              <w:t>1202</w:t>
            </w:r>
            <w:r w:rsidR="00485910">
              <w:rPr>
                <w:rFonts w:ascii="Times New Roman" w:eastAsia="Times New Roman" w:hAnsi="Times New Roman"/>
                <w:b/>
                <w:bCs/>
                <w:u w:val="single"/>
              </w:rPr>
              <w:t>2</w:t>
            </w:r>
            <w:r w:rsidRPr="00980CBC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4C85">
              <w:rPr>
                <w:rFonts w:ascii="Times New Roman" w:eastAsia="Times New Roman" w:hAnsi="Times New Roman"/>
                <w:b/>
                <w:bCs/>
                <w:u w:val="single"/>
              </w:rPr>
              <w:t>BUSCA</w:t>
            </w:r>
          </w:p>
        </w:tc>
      </w:tr>
    </w:tbl>
    <w:p w14:paraId="191EB4F9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11750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C838370" w14:textId="031FDE10" w:rsidR="00485910" w:rsidRPr="00DF5855" w:rsidRDefault="00485910" w:rsidP="00485910">
      <w:pPr>
        <w:suppressAutoHyphens/>
        <w:spacing w:after="0" w:line="276" w:lineRule="auto"/>
        <w:ind w:left="1276" w:hanging="1291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OGGETTO:</w:t>
      </w:r>
      <w:r>
        <w:rPr>
          <w:rFonts w:ascii="Times New Roman" w:eastAsia="Times New Roman" w:hAnsi="Times New Roman"/>
          <w:b/>
          <w:bCs/>
        </w:rPr>
        <w:tab/>
      </w:r>
      <w:r w:rsidR="004C726A" w:rsidRPr="0024622D">
        <w:rPr>
          <w:rFonts w:ascii="Times New Roman" w:eastAsia="Times New Roman" w:hAnsi="Times New Roman"/>
          <w:b/>
          <w:bCs/>
        </w:rPr>
        <w:t>BANDO DI GARA PER L’ALIENAZIONE DEL TERRENO</w:t>
      </w:r>
      <w:r w:rsidR="004C726A">
        <w:rPr>
          <w:rFonts w:ascii="Times New Roman" w:eastAsia="Times New Roman" w:hAnsi="Times New Roman"/>
          <w:b/>
          <w:bCs/>
        </w:rPr>
        <w:t xml:space="preserve"> </w:t>
      </w:r>
      <w:r w:rsidR="004C726A" w:rsidRPr="0024622D">
        <w:rPr>
          <w:rFonts w:ascii="Times New Roman" w:eastAsia="Times New Roman" w:hAnsi="Times New Roman"/>
          <w:b/>
          <w:bCs/>
        </w:rPr>
        <w:t>DEL CHIOSCO DEL P.I.P.</w:t>
      </w:r>
      <w:r w:rsidR="00E537C2">
        <w:rPr>
          <w:rFonts w:ascii="Times New Roman" w:eastAsia="Times New Roman" w:hAnsi="Times New Roman"/>
          <w:b/>
          <w:bCs/>
        </w:rPr>
        <w:t>.</w:t>
      </w:r>
    </w:p>
    <w:p w14:paraId="00DECEC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7EAE8B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09294DC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</w:t>
      </w:r>
    </w:p>
    <w:p w14:paraId="10992F0C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i/>
        </w:rPr>
      </w:pPr>
      <w:r w:rsidRPr="005E47C5">
        <w:rPr>
          <w:rFonts w:ascii="Times New Roman" w:eastAsia="Times New Roman" w:hAnsi="Times New Roman"/>
          <w:b/>
          <w:i/>
        </w:rPr>
        <w:t>Oppure</w:t>
      </w:r>
    </w:p>
    <w:p w14:paraId="5FAEA6D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436AE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176845B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(indirizzo), in qualità di ….......................... della società/dell'Ente: …............................................ con sede legale in …....................... via …......................... C.F./Partita IVA …............................... </w:t>
      </w:r>
    </w:p>
    <w:p w14:paraId="1646EFEC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</w:p>
    <w:p w14:paraId="4BEAD524" w14:textId="1175418F" w:rsidR="001C37B7" w:rsidRDefault="001C37B7" w:rsidP="00485910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presa visione del bando di gara e di tutta la documentazione relativa all'asta per la </w:t>
      </w:r>
      <w:r w:rsidR="00485910" w:rsidRPr="00DF5855">
        <w:rPr>
          <w:rFonts w:ascii="Times New Roman" w:eastAsia="Times New Roman" w:hAnsi="Times New Roman"/>
        </w:rPr>
        <w:t>“</w:t>
      </w:r>
      <w:r w:rsidR="009B1CA1" w:rsidRPr="0052777E">
        <w:rPr>
          <w:rFonts w:ascii="Times New Roman" w:eastAsia="Times New Roman" w:hAnsi="Times New Roman"/>
        </w:rPr>
        <w:t xml:space="preserve">VENDITA </w:t>
      </w:r>
      <w:r w:rsidR="00485910" w:rsidRPr="0052777E">
        <w:rPr>
          <w:rFonts w:ascii="Times New Roman" w:eastAsia="Times New Roman" w:hAnsi="Times New Roman"/>
        </w:rPr>
        <w:t>MEDIANTE ASTA PUBBLICA DI TERRENO IN COMPROPRIETA' CON OSPEDALE CIVILE DI BUSCA</w:t>
      </w:r>
      <w:r w:rsidR="00485910">
        <w:rPr>
          <w:rFonts w:ascii="Times New Roman" w:eastAsia="Times New Roman" w:hAnsi="Times New Roman"/>
        </w:rPr>
        <w:t>”</w:t>
      </w:r>
    </w:p>
    <w:p w14:paraId="00992D77" w14:textId="77777777" w:rsidR="00485910" w:rsidRPr="00DF5855" w:rsidRDefault="00485910" w:rsidP="00485910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</w:p>
    <w:p w14:paraId="00FADC2A" w14:textId="45F33A7F" w:rsidR="00EC76FD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Con la presente offre per l'acquisto del </w:t>
      </w:r>
      <w:r w:rsidR="004C726A" w:rsidRPr="004C726A">
        <w:rPr>
          <w:rFonts w:ascii="Times New Roman" w:eastAsia="Times New Roman" w:hAnsi="Times New Roman"/>
        </w:rPr>
        <w:t>terreno</w:t>
      </w:r>
      <w:r w:rsidR="004C726A">
        <w:rPr>
          <w:rFonts w:ascii="Times New Roman" w:eastAsia="Times New Roman" w:hAnsi="Times New Roman"/>
        </w:rPr>
        <w:t>:</w:t>
      </w:r>
    </w:p>
    <w:p w14:paraId="5811E6B1" w14:textId="77777777" w:rsidR="00EC76FD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AFFA863" w14:textId="2BE6EE62" w:rsidR="001C37B7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B92CA1">
        <w:rPr>
          <w:rFonts w:ascii="Times New Roman" w:eastAsia="Times New Roman" w:hAnsi="Times New Roman"/>
          <w:b/>
          <w:bCs/>
        </w:rPr>
        <w:t>P</w:t>
      </w:r>
      <w:r w:rsidR="001C37B7" w:rsidRPr="00B92CA1">
        <w:rPr>
          <w:rFonts w:ascii="Times New Roman" w:eastAsia="Times New Roman" w:hAnsi="Times New Roman"/>
          <w:b/>
          <w:bCs/>
        </w:rPr>
        <w:t>rezzo</w:t>
      </w:r>
      <w:r w:rsidRPr="00B92CA1">
        <w:rPr>
          <w:rFonts w:ascii="Times New Roman" w:eastAsia="Times New Roman" w:hAnsi="Times New Roman"/>
          <w:b/>
          <w:bCs/>
        </w:rPr>
        <w:t xml:space="preserve"> offerto in </w:t>
      </w:r>
      <w:r w:rsidR="004C726A">
        <w:rPr>
          <w:rFonts w:ascii="Times New Roman" w:eastAsia="Times New Roman" w:hAnsi="Times New Roman"/>
          <w:b/>
          <w:bCs/>
        </w:rPr>
        <w:t xml:space="preserve">numero €……………………………………. e in </w:t>
      </w:r>
      <w:r w:rsidRPr="00B92CA1">
        <w:rPr>
          <w:rFonts w:ascii="Times New Roman" w:eastAsia="Times New Roman" w:hAnsi="Times New Roman"/>
          <w:b/>
          <w:bCs/>
        </w:rPr>
        <w:t>lettere</w:t>
      </w:r>
      <w:r>
        <w:rPr>
          <w:rFonts w:ascii="Times New Roman" w:eastAsia="Times New Roman" w:hAnsi="Times New Roman"/>
        </w:rPr>
        <w:t xml:space="preserve"> ………………………………………</w:t>
      </w:r>
      <w:r w:rsidR="004C726A">
        <w:rPr>
          <w:rFonts w:ascii="Times New Roman" w:eastAsia="Times New Roman" w:hAnsi="Times New Roman"/>
        </w:rPr>
        <w:t>…………</w:t>
      </w:r>
      <w:r>
        <w:rPr>
          <w:rFonts w:ascii="Times New Roman" w:eastAsia="Times New Roman" w:hAnsi="Times New Roman"/>
        </w:rPr>
        <w:t>…</w:t>
      </w:r>
      <w:r w:rsidR="004C726A">
        <w:rPr>
          <w:rFonts w:ascii="Times New Roman" w:eastAsia="Times New Roman" w:hAnsi="Times New Roman"/>
        </w:rPr>
        <w:t>…………………………………..</w:t>
      </w:r>
      <w:r w:rsidR="001C37B7" w:rsidRPr="00DF5855">
        <w:rPr>
          <w:rFonts w:ascii="Times New Roman" w:eastAsia="Times New Roman" w:hAnsi="Times New Roman"/>
        </w:rPr>
        <w:t xml:space="preserve"> </w:t>
      </w:r>
    </w:p>
    <w:p w14:paraId="73C3FD54" w14:textId="77777777" w:rsidR="004C726A" w:rsidRDefault="004C726A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1668C9F1" w14:textId="2AF8534B" w:rsidR="004C726A" w:rsidRDefault="004C726A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F70E66">
        <w:rPr>
          <w:rFonts w:ascii="Times New Roman" w:eastAsia="Times New Roman" w:hAnsi="Times New Roman"/>
        </w:rPr>
        <w:t>e si</w:t>
      </w:r>
      <w:r w:rsidRPr="00F70E66">
        <w:rPr>
          <w:rFonts w:ascii="Times New Roman" w:eastAsia="Times New Roman" w:hAnsi="Times New Roman"/>
          <w:b/>
          <w:bCs/>
        </w:rPr>
        <w:t xml:space="preserve"> impegna</w:t>
      </w:r>
      <w:r>
        <w:rPr>
          <w:rFonts w:ascii="Times New Roman" w:eastAsia="Times New Roman" w:hAnsi="Times New Roman"/>
        </w:rPr>
        <w:t xml:space="preserve"> a versare a favore del </w:t>
      </w:r>
      <w:r w:rsidR="005D7BA5">
        <w:rPr>
          <w:rFonts w:ascii="Times New Roman" w:eastAsia="Times New Roman" w:hAnsi="Times New Roman"/>
        </w:rPr>
        <w:t>conduttore del contratto di locazione</w:t>
      </w:r>
      <w:r>
        <w:rPr>
          <w:rFonts w:ascii="Times New Roman" w:eastAsia="Times New Roman" w:hAnsi="Times New Roman"/>
        </w:rPr>
        <w:t xml:space="preserve">, società </w:t>
      </w:r>
      <w:r>
        <w:rPr>
          <w:rFonts w:ascii="Times New Roman" w:hAnsi="Times New Roman"/>
        </w:rPr>
        <w:t xml:space="preserve">“CHIOSCO DEL PIP S.A.S DI MIGLIORE EZIO &amp; C.” il valore di 106.000,00 € come indicato nella perizia allegata. </w:t>
      </w:r>
    </w:p>
    <w:p w14:paraId="0CEB9D6F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97B5A1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C3C7B4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</w:t>
      </w:r>
    </w:p>
    <w:p w14:paraId="56710E5F" w14:textId="41305784" w:rsidR="001C37B7" w:rsidRDefault="001C37B7" w:rsidP="001C37B7">
      <w:pPr>
        <w:tabs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769A31DA" w14:textId="77777777" w:rsidR="000B7D31" w:rsidRPr="00DF5855" w:rsidRDefault="000B7D31" w:rsidP="001C37B7">
      <w:pPr>
        <w:tabs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413425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</w:t>
      </w:r>
    </w:p>
    <w:p w14:paraId="667FD62A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1F9388D" w14:textId="058EA4F6" w:rsidR="00DF5855" w:rsidRDefault="001C37B7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(nel caso in cui più persone fisiche o giuridiche partecipino insieme, i suddetti dati devono essere riportati con riferimento ad ogni partecipante, indicando la quota di partecipazione. La proposta di offerta deve essere firmata da ogni partecipante.)</w:t>
      </w:r>
    </w:p>
    <w:sectPr w:rsidR="00DF5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4FF6" w14:textId="77777777" w:rsidR="0079328C" w:rsidRDefault="0079328C" w:rsidP="00E22EBD">
      <w:pPr>
        <w:spacing w:after="0" w:line="240" w:lineRule="auto"/>
      </w:pPr>
      <w:r>
        <w:separator/>
      </w:r>
    </w:p>
  </w:endnote>
  <w:endnote w:type="continuationSeparator" w:id="0">
    <w:p w14:paraId="1CB473A0" w14:textId="77777777" w:rsidR="0079328C" w:rsidRDefault="0079328C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594F" w14:textId="77777777" w:rsidR="0079328C" w:rsidRDefault="0079328C" w:rsidP="00E22EBD">
      <w:pPr>
        <w:spacing w:after="0" w:line="240" w:lineRule="auto"/>
      </w:pPr>
      <w:r>
        <w:separator/>
      </w:r>
    </w:p>
  </w:footnote>
  <w:footnote w:type="continuationSeparator" w:id="0">
    <w:p w14:paraId="76B46281" w14:textId="77777777" w:rsidR="0079328C" w:rsidRDefault="0079328C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447148">
    <w:abstractNumId w:val="0"/>
  </w:num>
  <w:num w:numId="2" w16cid:durableId="1727140832">
    <w:abstractNumId w:val="1"/>
  </w:num>
  <w:num w:numId="3" w16cid:durableId="1701931573">
    <w:abstractNumId w:val="2"/>
  </w:num>
  <w:num w:numId="4" w16cid:durableId="1167556596">
    <w:abstractNumId w:val="3"/>
  </w:num>
  <w:num w:numId="5" w16cid:durableId="1450510063">
    <w:abstractNumId w:val="4"/>
  </w:num>
  <w:num w:numId="6" w16cid:durableId="1196384151">
    <w:abstractNumId w:val="7"/>
  </w:num>
  <w:num w:numId="7" w16cid:durableId="1949509088">
    <w:abstractNumId w:val="6"/>
  </w:num>
  <w:num w:numId="8" w16cid:durableId="1078089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9"/>
    <w:rsid w:val="00014C85"/>
    <w:rsid w:val="00021D02"/>
    <w:rsid w:val="00023B3C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92C42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80E92"/>
    <w:rsid w:val="00481930"/>
    <w:rsid w:val="00485910"/>
    <w:rsid w:val="00487F5F"/>
    <w:rsid w:val="004960CA"/>
    <w:rsid w:val="004B109B"/>
    <w:rsid w:val="004C726A"/>
    <w:rsid w:val="004E4A4F"/>
    <w:rsid w:val="004F5622"/>
    <w:rsid w:val="00540488"/>
    <w:rsid w:val="00542395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663F"/>
    <w:rsid w:val="005D1B4D"/>
    <w:rsid w:val="005D1FFC"/>
    <w:rsid w:val="005D2C08"/>
    <w:rsid w:val="005D2EA0"/>
    <w:rsid w:val="005D7BA5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9328C"/>
    <w:rsid w:val="007A019A"/>
    <w:rsid w:val="007B1C31"/>
    <w:rsid w:val="007B51C9"/>
    <w:rsid w:val="007C44BD"/>
    <w:rsid w:val="007C5D4E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1CA1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429E"/>
    <w:rsid w:val="00B46C2E"/>
    <w:rsid w:val="00B827B4"/>
    <w:rsid w:val="00B92BC1"/>
    <w:rsid w:val="00B92CA1"/>
    <w:rsid w:val="00BA5446"/>
    <w:rsid w:val="00BD042A"/>
    <w:rsid w:val="00BE1961"/>
    <w:rsid w:val="00C14C0C"/>
    <w:rsid w:val="00C15AE5"/>
    <w:rsid w:val="00C220DE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37C2"/>
    <w:rsid w:val="00E54553"/>
    <w:rsid w:val="00E55332"/>
    <w:rsid w:val="00E5583E"/>
    <w:rsid w:val="00E56FB7"/>
    <w:rsid w:val="00E64567"/>
    <w:rsid w:val="00E81A3D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0E66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3BAA-2FEA-4A19-9EF4-644A52FC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Giuseppe Moi</cp:lastModifiedBy>
  <cp:revision>11</cp:revision>
  <cp:lastPrinted>2020-04-07T07:14:00Z</cp:lastPrinted>
  <dcterms:created xsi:type="dcterms:W3CDTF">2021-06-11T06:23:00Z</dcterms:created>
  <dcterms:modified xsi:type="dcterms:W3CDTF">2023-09-21T06:36:00Z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413062-1004385</vt:lpwstr>
  </property>
</Properties>
</file>