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DFF" w14:textId="4D625F3A" w:rsidR="00DC74B7" w:rsidRPr="005E47C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3C4459C5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2534B768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726CC647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>
        <w:rPr>
          <w:rFonts w:ascii="Times New Roman" w:eastAsia="Times New Roman" w:hAnsi="Times New Roman"/>
          <w:b/>
          <w:bCs/>
        </w:rPr>
        <w:t>BUSCA</w:t>
      </w:r>
    </w:p>
    <w:p w14:paraId="51FF8628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>
        <w:rPr>
          <w:rFonts w:ascii="Times New Roman" w:hAnsi="Times New Roman"/>
        </w:rPr>
        <w:t>C. Cavour</w:t>
      </w:r>
      <w:r w:rsidRPr="00142BF8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28</w:t>
      </w:r>
    </w:p>
    <w:p w14:paraId="52CA89D1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12022 BUSCA</w:t>
      </w:r>
    </w:p>
    <w:p w14:paraId="3F15F63C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4894376F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791F7CC8" w14:textId="77777777" w:rsidR="00DC74B7" w:rsidRPr="00DF5855" w:rsidRDefault="00DC74B7" w:rsidP="00DC74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71FADB8A" w:rsidR="00480E92" w:rsidRPr="00DF5855" w:rsidRDefault="00DC74B7" w:rsidP="00DC74B7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Pr="00DF5855">
        <w:rPr>
          <w:rFonts w:ascii="Times New Roman" w:eastAsia="Times New Roman" w:hAnsi="Times New Roman"/>
          <w:b/>
          <w:bCs/>
        </w:rPr>
        <w:t>VENDITA MEDIANTE ASTA PUBBLICA</w:t>
      </w:r>
      <w:r w:rsidRPr="00E549FB">
        <w:rPr>
          <w:rFonts w:ascii="Times New Roman" w:eastAsia="Times New Roman" w:hAnsi="Times New Roman"/>
          <w:b/>
          <w:bCs/>
        </w:rPr>
        <w:t xml:space="preserve"> DI TERRENO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E549FB">
        <w:rPr>
          <w:rFonts w:ascii="Times New Roman" w:eastAsia="Times New Roman" w:hAnsi="Times New Roman"/>
          <w:b/>
          <w:bCs/>
        </w:rPr>
        <w:t>IN COMPROPRIETA' CON OSPEDALE CIVILE DI BUSCA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480E92">
        <w:rPr>
          <w:rFonts w:ascii="Times New Roman" w:eastAsia="Times New Roman" w:hAnsi="Times New Roman"/>
          <w:b/>
          <w:bCs/>
        </w:rPr>
        <w:t>– PRESA VISIONE STATO DEI LUOGHI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66FFFFD9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</w:t>
      </w:r>
      <w:r w:rsidR="00DC74B7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il sopralluogo presso </w:t>
      </w:r>
      <w:r w:rsidR="00DC74B7">
        <w:rPr>
          <w:rFonts w:ascii="Times New Roman" w:eastAsia="Times New Roman" w:hAnsi="Times New Roman"/>
        </w:rPr>
        <w:t xml:space="preserve">l’immobile </w:t>
      </w:r>
      <w:r>
        <w:rPr>
          <w:rFonts w:ascii="Times New Roman" w:eastAsia="Times New Roman" w:hAnsi="Times New Roman"/>
        </w:rPr>
        <w:t>in alienazione sit</w:t>
      </w:r>
      <w:r w:rsidR="00DC74B7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in </w:t>
      </w:r>
      <w:r w:rsidR="00DC74B7">
        <w:rPr>
          <w:rFonts w:ascii="Times New Roman" w:eastAsia="Times New Roman" w:hAnsi="Times New Roman"/>
        </w:rPr>
        <w:t xml:space="preserve">Via Giovanni </w:t>
      </w:r>
      <w:proofErr w:type="spellStart"/>
      <w:r w:rsidR="00DC74B7">
        <w:rPr>
          <w:rFonts w:ascii="Times New Roman" w:eastAsia="Times New Roman" w:hAnsi="Times New Roman"/>
        </w:rPr>
        <w:t>Trimaglio</w:t>
      </w:r>
      <w:proofErr w:type="spellEnd"/>
      <w:r>
        <w:rPr>
          <w:rFonts w:ascii="Times New Roman" w:eastAsia="Times New Roman" w:hAnsi="Times New Roman"/>
        </w:rPr>
        <w:t xml:space="preserve"> e 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3E2D2C1B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Busca  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B32A" w14:textId="77777777" w:rsidR="00C229DD" w:rsidRDefault="00C229DD" w:rsidP="00E22EBD">
      <w:pPr>
        <w:spacing w:after="0" w:line="240" w:lineRule="auto"/>
      </w:pPr>
      <w:r>
        <w:separator/>
      </w:r>
    </w:p>
  </w:endnote>
  <w:endnote w:type="continuationSeparator" w:id="0">
    <w:p w14:paraId="78619A50" w14:textId="77777777" w:rsidR="00C229DD" w:rsidRDefault="00C229D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B75" w14:textId="77777777" w:rsidR="00C229DD" w:rsidRDefault="00C229DD" w:rsidP="00E22EBD">
      <w:pPr>
        <w:spacing w:after="0" w:line="240" w:lineRule="auto"/>
      </w:pPr>
      <w:r>
        <w:separator/>
      </w:r>
    </w:p>
  </w:footnote>
  <w:footnote w:type="continuationSeparator" w:id="0">
    <w:p w14:paraId="514879B0" w14:textId="77777777" w:rsidR="00C229DD" w:rsidRDefault="00C229D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5789">
    <w:abstractNumId w:val="0"/>
  </w:num>
  <w:num w:numId="2" w16cid:durableId="131876496">
    <w:abstractNumId w:val="1"/>
  </w:num>
  <w:num w:numId="3" w16cid:durableId="671833658">
    <w:abstractNumId w:val="2"/>
  </w:num>
  <w:num w:numId="4" w16cid:durableId="1810706581">
    <w:abstractNumId w:val="3"/>
  </w:num>
  <w:num w:numId="5" w16cid:durableId="1654603785">
    <w:abstractNumId w:val="4"/>
  </w:num>
  <w:num w:numId="6" w16cid:durableId="184904856">
    <w:abstractNumId w:val="7"/>
  </w:num>
  <w:num w:numId="7" w16cid:durableId="1315522324">
    <w:abstractNumId w:val="6"/>
  </w:num>
  <w:num w:numId="8" w16cid:durableId="9184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C74B7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6CB-31FA-471F-A4DB-0FAB3C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</cp:lastModifiedBy>
  <cp:revision>6</cp:revision>
  <cp:lastPrinted>2020-04-07T07:14:00Z</cp:lastPrinted>
  <dcterms:created xsi:type="dcterms:W3CDTF">2021-06-11T06:24:00Z</dcterms:created>
  <dcterms:modified xsi:type="dcterms:W3CDTF">2022-06-17T10:11:00Z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413062-1004386</vt:lpwstr>
  </property>
</Properties>
</file>