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DFF" w14:textId="4D625F3A" w:rsidR="00DC74B7" w:rsidRPr="005E47C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</w:t>
      </w:r>
      <w:r>
        <w:rPr>
          <w:rFonts w:ascii="Times New Roman" w:eastAsia="Times New Roman" w:hAnsi="Times New Roman"/>
          <w:b/>
          <w:bCs/>
        </w:rPr>
        <w:t>C</w:t>
      </w:r>
      <w:r w:rsidRPr="005E47C5">
        <w:rPr>
          <w:rFonts w:ascii="Times New Roman" w:eastAsia="Times New Roman" w:hAnsi="Times New Roman"/>
          <w:b/>
          <w:bCs/>
        </w:rPr>
        <w:t>”)</w:t>
      </w:r>
    </w:p>
    <w:p w14:paraId="3C4459C5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2534B768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726CC647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>
        <w:rPr>
          <w:rFonts w:ascii="Times New Roman" w:eastAsia="Times New Roman" w:hAnsi="Times New Roman"/>
          <w:b/>
          <w:bCs/>
        </w:rPr>
        <w:t>BUSCA</w:t>
      </w:r>
    </w:p>
    <w:p w14:paraId="51FF8628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>
        <w:rPr>
          <w:rFonts w:ascii="Times New Roman" w:hAnsi="Times New Roman"/>
        </w:rPr>
        <w:t>C. Cavour</w:t>
      </w:r>
      <w:r w:rsidRPr="00142BF8">
        <w:rPr>
          <w:rFonts w:ascii="Times New Roman" w:hAnsi="Times New Roman"/>
        </w:rPr>
        <w:t xml:space="preserve"> n. </w:t>
      </w:r>
      <w:r>
        <w:rPr>
          <w:rFonts w:ascii="Times New Roman" w:hAnsi="Times New Roman"/>
        </w:rPr>
        <w:t>28</w:t>
      </w:r>
    </w:p>
    <w:p w14:paraId="52CA89D1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12022 BUSCA</w:t>
      </w:r>
    </w:p>
    <w:p w14:paraId="3F15F63C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4894376F" w14:textId="77777777" w:rsidR="00DC74B7" w:rsidRPr="00DF5855" w:rsidRDefault="00DC74B7" w:rsidP="00DC74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791F7CC8" w14:textId="77777777" w:rsidR="00DC74B7" w:rsidRPr="00DF5855" w:rsidRDefault="00DC74B7" w:rsidP="00DC74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498472D" w14:textId="752CB0B2" w:rsidR="00480E92" w:rsidRPr="00DF5855" w:rsidRDefault="00DC74B7" w:rsidP="00DC74B7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="00E755D5" w:rsidRPr="0024622D">
        <w:rPr>
          <w:rFonts w:ascii="Times New Roman" w:eastAsia="Times New Roman" w:hAnsi="Times New Roman"/>
          <w:b/>
          <w:bCs/>
        </w:rPr>
        <w:t>BANDO DI GARA PER L’ALIENAZIONE DEL TERRENO</w:t>
      </w:r>
      <w:r w:rsidR="00E755D5">
        <w:rPr>
          <w:rFonts w:ascii="Times New Roman" w:eastAsia="Times New Roman" w:hAnsi="Times New Roman"/>
          <w:b/>
          <w:bCs/>
        </w:rPr>
        <w:t xml:space="preserve"> </w:t>
      </w:r>
      <w:r w:rsidR="00E755D5" w:rsidRPr="0024622D">
        <w:rPr>
          <w:rFonts w:ascii="Times New Roman" w:eastAsia="Times New Roman" w:hAnsi="Times New Roman"/>
          <w:b/>
          <w:bCs/>
        </w:rPr>
        <w:t>DEL CHIOSCO DEL P.I.P.</w:t>
      </w:r>
      <w:r w:rsidR="00E755D5">
        <w:rPr>
          <w:rFonts w:ascii="Times New Roman" w:eastAsia="Times New Roman" w:hAnsi="Times New Roman"/>
          <w:b/>
          <w:bCs/>
        </w:rPr>
        <w:t>.</w:t>
      </w:r>
      <w:r w:rsidR="00E755D5">
        <w:rPr>
          <w:rFonts w:ascii="Times New Roman" w:eastAsia="Times New Roman" w:hAnsi="Times New Roman"/>
          <w:b/>
          <w:bCs/>
        </w:rPr>
        <w:t xml:space="preserve"> </w:t>
      </w:r>
      <w:r w:rsidR="00480E92">
        <w:rPr>
          <w:rFonts w:ascii="Times New Roman" w:eastAsia="Times New Roman" w:hAnsi="Times New Roman"/>
          <w:b/>
          <w:bCs/>
        </w:rPr>
        <w:t>– PRESA VISIONE STATO DEI LUOGHI</w:t>
      </w:r>
      <w:r w:rsidR="00E755D5">
        <w:rPr>
          <w:rFonts w:ascii="Times New Roman" w:eastAsia="Times New Roman" w:hAnsi="Times New Roman"/>
          <w:b/>
          <w:bCs/>
        </w:rPr>
        <w:t>.</w:t>
      </w:r>
    </w:p>
    <w:p w14:paraId="118D2EF9" w14:textId="69571B27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4DB98667" w14:textId="6165F216" w:rsidR="00480E92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p w14:paraId="21B2DF3E" w14:textId="26826709" w:rsidR="00480E92" w:rsidRDefault="00480E92" w:rsidP="00480E92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 (cognome e nome), nato a …...................... (luogo di nascita), il …..................................(data di nascita), Codice Fiscale ….............................. e residente a …...........................(Comune e Provincia di residenza), Via …....................... (indirizzo), in qualità di ….......................... della società/dell'Ente: …............................................ con sede legale in …....................... via …......................... C.F./Partita IVA …...............................</w:t>
      </w:r>
      <w:r>
        <w:rPr>
          <w:rFonts w:ascii="Times New Roman" w:eastAsia="Times New Roman" w:hAnsi="Times New Roman"/>
        </w:rPr>
        <w:t xml:space="preserve">, </w:t>
      </w:r>
    </w:p>
    <w:p w14:paraId="662B01E5" w14:textId="77777777" w:rsidR="00480E92" w:rsidRDefault="00480E92" w:rsidP="00480E92">
      <w:pPr>
        <w:spacing w:after="0" w:line="476" w:lineRule="auto"/>
        <w:ind w:left="-6" w:hanging="11"/>
        <w:jc w:val="center"/>
      </w:pPr>
      <w:r>
        <w:rPr>
          <w:rFonts w:ascii="Times New Roman" w:eastAsia="Times New Roman" w:hAnsi="Times New Roman"/>
          <w:b/>
        </w:rPr>
        <w:t>DICHIARA</w:t>
      </w:r>
    </w:p>
    <w:p w14:paraId="1AF4AD1F" w14:textId="17E51CF9" w:rsidR="00480E92" w:rsidRDefault="00480E92" w:rsidP="00480E92">
      <w:pPr>
        <w:spacing w:after="0" w:line="358" w:lineRule="auto"/>
        <w:jc w:val="both"/>
      </w:pPr>
      <w:r>
        <w:rPr>
          <w:rFonts w:ascii="Times New Roman" w:eastAsia="Times New Roman" w:hAnsi="Times New Roman"/>
        </w:rPr>
        <w:t>di aver effettuato in data __/__/202</w:t>
      </w:r>
      <w:r w:rsidR="008F03EC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il sopralluogo presso </w:t>
      </w:r>
      <w:r w:rsidR="00DC74B7">
        <w:rPr>
          <w:rFonts w:ascii="Times New Roman" w:eastAsia="Times New Roman" w:hAnsi="Times New Roman"/>
        </w:rPr>
        <w:t xml:space="preserve">l’immobile </w:t>
      </w:r>
      <w:r>
        <w:rPr>
          <w:rFonts w:ascii="Times New Roman" w:eastAsia="Times New Roman" w:hAnsi="Times New Roman"/>
        </w:rPr>
        <w:t>in alienazione sit</w:t>
      </w:r>
      <w:r w:rsidR="00DC74B7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in </w:t>
      </w:r>
      <w:r w:rsidR="00DC74B7">
        <w:rPr>
          <w:rFonts w:ascii="Times New Roman" w:eastAsia="Times New Roman" w:hAnsi="Times New Roman"/>
        </w:rPr>
        <w:t xml:space="preserve">Via </w:t>
      </w:r>
      <w:r w:rsidR="008F03EC">
        <w:rPr>
          <w:rFonts w:ascii="Times New Roman" w:eastAsia="Times New Roman" w:hAnsi="Times New Roman"/>
        </w:rPr>
        <w:t>Laghi di Avigliana</w:t>
      </w:r>
      <w:r>
        <w:rPr>
          <w:rFonts w:ascii="Times New Roman" w:eastAsia="Times New Roman" w:hAnsi="Times New Roman"/>
        </w:rPr>
        <w:t xml:space="preserve"> e di aver preso conoscenza delle condizioni degli stessi e di tutte le circostanze generali e particolari che possono influire sulla determinazione dell’offerta per l’acquisto dei beni in esame.</w:t>
      </w:r>
    </w:p>
    <w:p w14:paraId="37A24C90" w14:textId="77777777" w:rsidR="00480E92" w:rsidRDefault="00480E92" w:rsidP="00480E92">
      <w:pPr>
        <w:spacing w:after="238" w:line="251" w:lineRule="auto"/>
        <w:ind w:left="-5" w:hanging="10"/>
        <w:rPr>
          <w:rFonts w:ascii="Times New Roman" w:eastAsia="Times New Roman" w:hAnsi="Times New Roman"/>
        </w:rPr>
      </w:pPr>
    </w:p>
    <w:p w14:paraId="68600308" w14:textId="77777777" w:rsidR="00480E92" w:rsidRDefault="00480E92" w:rsidP="00480E92">
      <w:pPr>
        <w:spacing w:after="238" w:line="251" w:lineRule="auto"/>
        <w:ind w:left="-5" w:hanging="10"/>
      </w:pPr>
      <w:r>
        <w:rPr>
          <w:rFonts w:ascii="Times New Roman" w:eastAsia="Times New Roman" w:hAnsi="Times New Roman"/>
        </w:rPr>
        <w:t>Per la Ditta</w:t>
      </w:r>
    </w:p>
    <w:p w14:paraId="46613820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AB304E2" w14:textId="77777777" w:rsidR="00480E92" w:rsidRDefault="00480E92" w:rsidP="00480E92">
      <w:pPr>
        <w:spacing w:after="231"/>
        <w:ind w:left="10" w:right="27" w:hanging="10"/>
        <w:jc w:val="center"/>
        <w:rPr>
          <w:rFonts w:ascii="Times New Roman" w:eastAsia="Times New Roman" w:hAnsi="Times New Roman"/>
          <w:b/>
        </w:rPr>
      </w:pPr>
    </w:p>
    <w:p w14:paraId="60CF2319" w14:textId="77777777" w:rsidR="00480E92" w:rsidRDefault="00480E92" w:rsidP="00480E92">
      <w:pPr>
        <w:spacing w:after="231"/>
        <w:ind w:left="10" w:right="27" w:hanging="10"/>
        <w:jc w:val="center"/>
      </w:pPr>
      <w:r>
        <w:rPr>
          <w:rFonts w:ascii="Times New Roman" w:eastAsia="Times New Roman" w:hAnsi="Times New Roman"/>
          <w:b/>
        </w:rPr>
        <w:t>PER ATTESTAZIONE DI AVVENUTO SOPRALLUOGO</w:t>
      </w:r>
    </w:p>
    <w:p w14:paraId="05825D7D" w14:textId="77777777" w:rsidR="00480E92" w:rsidRDefault="00480E92" w:rsidP="00480E92">
      <w:pPr>
        <w:spacing w:after="262" w:line="251" w:lineRule="auto"/>
        <w:ind w:left="-5" w:hanging="10"/>
        <w:rPr>
          <w:rFonts w:ascii="Times New Roman" w:eastAsia="Times New Roman" w:hAnsi="Times New Roman"/>
        </w:rPr>
      </w:pPr>
    </w:p>
    <w:p w14:paraId="75492AFF" w14:textId="3E2D2C1B" w:rsidR="00480E92" w:rsidRDefault="00480E92" w:rsidP="00480E92">
      <w:pPr>
        <w:spacing w:after="262" w:line="251" w:lineRule="auto"/>
        <w:ind w:left="-5" w:hanging="10"/>
      </w:pPr>
      <w:r>
        <w:rPr>
          <w:rFonts w:ascii="Times New Roman" w:eastAsia="Times New Roman" w:hAnsi="Times New Roman"/>
        </w:rPr>
        <w:t xml:space="preserve">Il Comune di Busca  </w:t>
      </w:r>
    </w:p>
    <w:p w14:paraId="13036762" w14:textId="77777777" w:rsidR="00480E92" w:rsidRDefault="00480E92" w:rsidP="00480E92">
      <w:pPr>
        <w:spacing w:after="231"/>
        <w:ind w:left="-5" w:hanging="10"/>
      </w:pPr>
      <w:r>
        <w:rPr>
          <w:rFonts w:ascii="Times New Roman" w:eastAsia="Times New Roman" w:hAnsi="Times New Roman"/>
          <w:b/>
        </w:rPr>
        <w:t>_________________________________</w:t>
      </w:r>
    </w:p>
    <w:p w14:paraId="1F051993" w14:textId="77777777" w:rsidR="00480E92" w:rsidRPr="00D74D09" w:rsidRDefault="00480E92" w:rsidP="00D74D09">
      <w:pPr>
        <w:tabs>
          <w:tab w:val="left" w:pos="5865"/>
          <w:tab w:val="left" w:pos="6255"/>
        </w:tabs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u w:val="single"/>
        </w:rPr>
      </w:pPr>
    </w:p>
    <w:sectPr w:rsidR="00480E92" w:rsidRPr="00D74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B32A" w14:textId="77777777" w:rsidR="00C229DD" w:rsidRDefault="00C229DD" w:rsidP="00E22EBD">
      <w:pPr>
        <w:spacing w:after="0" w:line="240" w:lineRule="auto"/>
      </w:pPr>
      <w:r>
        <w:separator/>
      </w:r>
    </w:p>
  </w:endnote>
  <w:endnote w:type="continuationSeparator" w:id="0">
    <w:p w14:paraId="78619A50" w14:textId="77777777" w:rsidR="00C229DD" w:rsidRDefault="00C229DD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B75" w14:textId="77777777" w:rsidR="00C229DD" w:rsidRDefault="00C229DD" w:rsidP="00E22EBD">
      <w:pPr>
        <w:spacing w:after="0" w:line="240" w:lineRule="auto"/>
      </w:pPr>
      <w:r>
        <w:separator/>
      </w:r>
    </w:p>
  </w:footnote>
  <w:footnote w:type="continuationSeparator" w:id="0">
    <w:p w14:paraId="514879B0" w14:textId="77777777" w:rsidR="00C229DD" w:rsidRDefault="00C229DD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5789">
    <w:abstractNumId w:val="0"/>
  </w:num>
  <w:num w:numId="2" w16cid:durableId="131876496">
    <w:abstractNumId w:val="1"/>
  </w:num>
  <w:num w:numId="3" w16cid:durableId="671833658">
    <w:abstractNumId w:val="2"/>
  </w:num>
  <w:num w:numId="4" w16cid:durableId="1810706581">
    <w:abstractNumId w:val="3"/>
  </w:num>
  <w:num w:numId="5" w16cid:durableId="1654603785">
    <w:abstractNumId w:val="4"/>
  </w:num>
  <w:num w:numId="6" w16cid:durableId="184904856">
    <w:abstractNumId w:val="7"/>
  </w:num>
  <w:num w:numId="7" w16cid:durableId="1315522324">
    <w:abstractNumId w:val="6"/>
  </w:num>
  <w:num w:numId="8" w16cid:durableId="9184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04EA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52B5C"/>
    <w:rsid w:val="00480E92"/>
    <w:rsid w:val="00481930"/>
    <w:rsid w:val="00487F5F"/>
    <w:rsid w:val="004960CA"/>
    <w:rsid w:val="004B109B"/>
    <w:rsid w:val="004E4A4F"/>
    <w:rsid w:val="004F5622"/>
    <w:rsid w:val="00540488"/>
    <w:rsid w:val="00545B76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03EC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0852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229DD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C74B7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755D5"/>
    <w:rsid w:val="00E81A3D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26CB-31FA-471F-A4DB-0FAB3CE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Giuseppe Moi</cp:lastModifiedBy>
  <cp:revision>8</cp:revision>
  <cp:lastPrinted>2020-04-07T07:14:00Z</cp:lastPrinted>
  <dcterms:created xsi:type="dcterms:W3CDTF">2021-06-11T06:24:00Z</dcterms:created>
  <dcterms:modified xsi:type="dcterms:W3CDTF">2023-09-18T09:42:00Z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413062-1004386</vt:lpwstr>
  </property>
</Properties>
</file>