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8CB4" w14:textId="77777777" w:rsidR="003F0C96" w:rsidRPr="00965B8A" w:rsidRDefault="003F0C96" w:rsidP="003F0C9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14:paraId="38D2A544" w14:textId="77777777" w:rsidR="003F0C96" w:rsidRPr="00965B8A" w:rsidRDefault="003F0C96" w:rsidP="003F0C96">
      <w:pPr>
        <w:suppressAutoHyphens/>
        <w:rPr>
          <w:rFonts w:eastAsia="Calibri"/>
          <w:color w:val="00000A"/>
          <w:kern w:val="1"/>
          <w:lang w:bidi="it-IT"/>
        </w:rPr>
      </w:pPr>
    </w:p>
    <w:p w14:paraId="180EADBE" w14:textId="77777777" w:rsidR="003F0C96" w:rsidRPr="00965B8A" w:rsidRDefault="003F0C96" w:rsidP="003F0C9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peril documento di gara unico europeo (DGUE)</w:t>
      </w:r>
    </w:p>
    <w:p w14:paraId="062C14CA" w14:textId="77777777" w:rsidR="003F0C96" w:rsidRPr="00965B8A" w:rsidRDefault="003F0C96" w:rsidP="003F0C96">
      <w:pPr>
        <w:suppressAutoHyphens/>
        <w:rPr>
          <w:rFonts w:eastAsia="Calibri"/>
          <w:color w:val="00000A"/>
          <w:kern w:val="1"/>
          <w:sz w:val="24"/>
          <w:szCs w:val="22"/>
          <w:lang w:bidi="it-IT"/>
        </w:rPr>
      </w:pPr>
    </w:p>
    <w:p w14:paraId="642636CA" w14:textId="77777777" w:rsidR="003F0C96" w:rsidRPr="00965B8A" w:rsidRDefault="003F0C96" w:rsidP="003F0C9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14:paraId="02A5407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14:paraId="18A6EB7A"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56A45D6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14:paraId="7AA0C84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Numero dell'avviso nella GU S: [ ][ ][ ][ ]/S [ ][ ][ ]–[ ][ ][ ][ ][ ][ ][ ]</w:t>
      </w:r>
    </w:p>
    <w:p w14:paraId="1104BDDB" w14:textId="7771B167" w:rsidR="007E4581"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r w:rsidR="007E4581">
        <w:rPr>
          <w:rFonts w:ascii="Arial" w:eastAsia="Calibri" w:hAnsi="Arial" w:cs="Arial"/>
          <w:b/>
          <w:color w:val="00000A"/>
          <w:w w:val="0"/>
          <w:kern w:val="1"/>
          <w:sz w:val="15"/>
          <w:szCs w:val="15"/>
          <w:lang w:bidi="it-IT"/>
        </w:rPr>
        <w:t xml:space="preserve"> </w:t>
      </w:r>
      <w:r w:rsidR="007E4581">
        <w:rPr>
          <w:rFonts w:ascii="Arial" w:eastAsia="Calibri" w:hAnsi="Arial" w:cs="Arial"/>
          <w:b/>
          <w:color w:val="00000A"/>
          <w:kern w:val="1"/>
          <w:sz w:val="15"/>
          <w:szCs w:val="15"/>
          <w:lang w:bidi="it-IT"/>
        </w:rPr>
        <w:t>“</w:t>
      </w:r>
      <w:r w:rsidR="007E4581" w:rsidRPr="007E4581">
        <w:rPr>
          <w:rFonts w:ascii="Arial" w:eastAsia="Calibri" w:hAnsi="Arial" w:cs="Arial"/>
          <w:b/>
          <w:color w:val="00000A"/>
          <w:kern w:val="1"/>
          <w:sz w:val="15"/>
          <w:szCs w:val="15"/>
          <w:lang w:bidi="it-IT"/>
        </w:rPr>
        <w:t>LAVORI PER L’INTERVENTO DI AMPLIAMENTO DELL’ASILO NIDO COMUNALE DI BUSCA (CN) – Finanziato dall’Unione Europea – Next Generation EU – PNRR Missione 4 Componente 1 Investimento 1.1 “Piano per asili nido e scuole dell’infanzia e servizi di educazione e cura per la prima infanzia”</w:t>
      </w:r>
    </w:p>
    <w:p w14:paraId="009A219C" w14:textId="04C7D8B8" w:rsidR="00C81D67" w:rsidRPr="0081586E" w:rsidRDefault="003F0C96" w:rsidP="00C81D6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r w:rsidR="0081586E" w:rsidRPr="0081586E">
        <w:rPr>
          <w:rFonts w:ascii="Arial" w:eastAsia="Calibri" w:hAnsi="Arial" w:cs="Arial"/>
          <w:b/>
          <w:color w:val="00000A"/>
          <w:w w:val="0"/>
          <w:kern w:val="1"/>
          <w:sz w:val="15"/>
          <w:szCs w:val="15"/>
          <w:lang w:bidi="it-IT"/>
        </w:rPr>
        <w:t>PROCEDURA APERTA DI CUI ALL’ART. 60 D.LGS. 15.04.2016 N. 50 PER L’AFFIDAMENTO DELL’APPALTO DI LAVORI PER L’INTERVENTO DI AMPLIAMENTO DELL’ASILO NIDO COMUNALE DI BUSCA (CN) – Finanziato dall’Unione Europea – Next Generation EU – PNRR Missione 4 Componente 1 Investimento 1.</w:t>
      </w:r>
      <w:r w:rsidR="00036B0B">
        <w:rPr>
          <w:rFonts w:ascii="Arial" w:eastAsia="Calibri" w:hAnsi="Arial" w:cs="Arial"/>
          <w:b/>
          <w:color w:val="00000A"/>
          <w:w w:val="0"/>
          <w:kern w:val="1"/>
          <w:sz w:val="15"/>
          <w:szCs w:val="15"/>
          <w:lang w:bidi="it-IT"/>
        </w:rPr>
        <w:t>1</w:t>
      </w:r>
      <w:r w:rsidR="0081586E" w:rsidRPr="0081586E">
        <w:rPr>
          <w:rFonts w:ascii="Arial" w:eastAsia="Calibri" w:hAnsi="Arial" w:cs="Arial"/>
          <w:b/>
          <w:color w:val="00000A"/>
          <w:w w:val="0"/>
          <w:kern w:val="1"/>
          <w:sz w:val="15"/>
          <w:szCs w:val="15"/>
          <w:lang w:bidi="it-IT"/>
        </w:rPr>
        <w:t xml:space="preserve"> “Piano per asili nido e scuole dell’infanzia e servizi di educazione e cura per la prima infanzia” -- CUP G38H22000290006 </w:t>
      </w:r>
      <w:r w:rsidR="00DB7EF7">
        <w:rPr>
          <w:rFonts w:ascii="Arial" w:eastAsia="Calibri" w:hAnsi="Arial" w:cs="Arial"/>
          <w:b/>
          <w:color w:val="00000A"/>
          <w:w w:val="0"/>
          <w:kern w:val="1"/>
          <w:sz w:val="15"/>
          <w:szCs w:val="15"/>
          <w:lang w:bidi="it-IT"/>
        </w:rPr>
        <w:t>–</w:t>
      </w:r>
      <w:r w:rsidR="0081586E" w:rsidRPr="0081586E">
        <w:rPr>
          <w:rFonts w:ascii="Arial" w:eastAsia="Calibri" w:hAnsi="Arial" w:cs="Arial"/>
          <w:b/>
          <w:color w:val="00000A"/>
          <w:w w:val="0"/>
          <w:kern w:val="1"/>
          <w:sz w:val="15"/>
          <w:szCs w:val="15"/>
          <w:lang w:bidi="it-IT"/>
        </w:rPr>
        <w:t xml:space="preserve"> </w:t>
      </w:r>
      <w:r w:rsidR="0081586E" w:rsidRPr="00DB7EF7">
        <w:rPr>
          <w:rFonts w:ascii="Arial" w:eastAsia="Calibri" w:hAnsi="Arial" w:cs="Arial"/>
          <w:b/>
          <w:color w:val="00000A"/>
          <w:w w:val="0"/>
          <w:kern w:val="1"/>
          <w:sz w:val="15"/>
          <w:szCs w:val="15"/>
          <w:lang w:bidi="it-IT"/>
        </w:rPr>
        <w:t>CIG</w:t>
      </w:r>
      <w:r w:rsidR="00DB7EF7">
        <w:rPr>
          <w:rFonts w:ascii="Arial" w:eastAsia="Calibri" w:hAnsi="Arial" w:cs="Arial"/>
          <w:b/>
          <w:color w:val="00000A"/>
          <w:w w:val="0"/>
          <w:kern w:val="1"/>
          <w:sz w:val="15"/>
          <w:szCs w:val="15"/>
          <w:lang w:bidi="it-IT"/>
        </w:rPr>
        <w:t xml:space="preserve">: </w:t>
      </w:r>
      <w:r w:rsidR="00DB7EF7" w:rsidRPr="00DB7EF7">
        <w:rPr>
          <w:rFonts w:ascii="Arial" w:eastAsia="Calibri" w:hAnsi="Arial" w:cs="Arial"/>
          <w:b/>
          <w:color w:val="00000A"/>
          <w:w w:val="0"/>
          <w:kern w:val="1"/>
          <w:sz w:val="15"/>
          <w:szCs w:val="15"/>
          <w:lang w:bidi="it-IT"/>
        </w:rPr>
        <w:t>97861488CC</w:t>
      </w:r>
      <w:r w:rsidR="0081586E" w:rsidRPr="0081586E">
        <w:rPr>
          <w:rFonts w:ascii="Arial" w:eastAsia="Calibri" w:hAnsi="Arial" w:cs="Arial"/>
          <w:b/>
          <w:color w:val="00000A"/>
          <w:w w:val="0"/>
          <w:kern w:val="1"/>
          <w:sz w:val="15"/>
          <w:szCs w:val="15"/>
          <w:lang w:bidi="it-IT"/>
        </w:rPr>
        <w:t>”</w:t>
      </w:r>
    </w:p>
    <w:p w14:paraId="390F0348" w14:textId="77777777" w:rsidR="003F0C96" w:rsidRPr="00965B8A" w:rsidRDefault="003F0C96" w:rsidP="003F0C96">
      <w:pPr>
        <w:keepNext/>
        <w:suppressAutoHyphens/>
        <w:jc w:val="both"/>
        <w:rPr>
          <w:rFonts w:ascii="Arial" w:eastAsia="Calibri" w:hAnsi="Arial" w:cs="Arial"/>
          <w:caps/>
          <w:smallCaps/>
          <w:color w:val="00000A"/>
          <w:kern w:val="1"/>
          <w:sz w:val="16"/>
          <w:szCs w:val="16"/>
          <w:lang w:bidi="it-IT"/>
        </w:rPr>
      </w:pPr>
    </w:p>
    <w:p w14:paraId="0FFDA9C4"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14:paraId="1166780F"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1D67" w:rsidRPr="00965B8A" w14:paraId="17951304"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87F3D" w14:textId="77777777" w:rsidR="00C81D67" w:rsidRPr="00965B8A" w:rsidRDefault="00C81D67" w:rsidP="00C81D67">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0BF1" w14:textId="1CD5A769" w:rsidR="00C81D67" w:rsidRPr="00965B8A" w:rsidRDefault="00C81D67" w:rsidP="00C81D67">
            <w:pPr>
              <w:suppressAutoHyphens/>
              <w:spacing w:before="120" w:after="120"/>
              <w:rPr>
                <w:rFonts w:eastAsia="Calibri"/>
                <w:color w:val="00000A"/>
                <w:kern w:val="1"/>
                <w:sz w:val="24"/>
                <w:szCs w:val="22"/>
                <w:lang w:bidi="it-IT"/>
              </w:rPr>
            </w:pPr>
            <w:r w:rsidRPr="005508F5">
              <w:rPr>
                <w:rFonts w:ascii="Arial" w:hAnsi="Arial" w:cs="Arial"/>
                <w:b/>
                <w:sz w:val="14"/>
                <w:szCs w:val="14"/>
              </w:rPr>
              <w:t xml:space="preserve">Risposta: </w:t>
            </w:r>
            <w:r w:rsidRPr="005508F5">
              <w:rPr>
                <w:rFonts w:ascii="Arial" w:hAnsi="Arial" w:cs="Arial"/>
                <w:b/>
                <w:caps/>
                <w:kern w:val="2"/>
                <w:sz w:val="14"/>
                <w:szCs w:val="14"/>
              </w:rPr>
              <w:t>C</w:t>
            </w:r>
            <w:r>
              <w:rPr>
                <w:rFonts w:ascii="Arial" w:hAnsi="Arial" w:cs="Arial"/>
                <w:b/>
                <w:caps/>
                <w:kern w:val="2"/>
                <w:sz w:val="14"/>
                <w:szCs w:val="14"/>
              </w:rPr>
              <w:t>OMUNE DI BUSCA</w:t>
            </w:r>
          </w:p>
        </w:tc>
      </w:tr>
      <w:tr w:rsidR="00C81D67" w:rsidRPr="00965B8A" w14:paraId="02662D37"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3AAC" w14:textId="77777777" w:rsidR="00C81D67" w:rsidRPr="00965B8A" w:rsidRDefault="00C81D67" w:rsidP="00C81D67">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Nome: </w:t>
            </w:r>
          </w:p>
          <w:p w14:paraId="575B852E" w14:textId="77777777" w:rsidR="00C81D67" w:rsidRDefault="00C81D67" w:rsidP="00C81D67">
            <w:pPr>
              <w:suppressAutoHyphens/>
              <w:spacing w:before="120" w:after="120"/>
              <w:rPr>
                <w:rFonts w:ascii="Arial" w:eastAsia="Calibri" w:hAnsi="Arial" w:cs="Arial"/>
                <w:color w:val="000000"/>
                <w:kern w:val="1"/>
                <w:sz w:val="14"/>
                <w:szCs w:val="14"/>
                <w:lang w:bidi="it-IT"/>
              </w:rPr>
            </w:pPr>
          </w:p>
          <w:p w14:paraId="2962B77F" w14:textId="3982509E" w:rsidR="00C81D67" w:rsidRPr="00965B8A" w:rsidRDefault="00C81D67" w:rsidP="00C81D67">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B36D6" w14:textId="77777777" w:rsidR="00C81D67" w:rsidRPr="00C81D67" w:rsidRDefault="00C81D67" w:rsidP="00C81D67">
            <w:pPr>
              <w:rPr>
                <w:rFonts w:ascii="Arial" w:hAnsi="Arial" w:cs="Arial"/>
                <w:bCs/>
                <w:sz w:val="14"/>
                <w:szCs w:val="14"/>
              </w:rPr>
            </w:pPr>
            <w:r w:rsidRPr="00C81D67">
              <w:rPr>
                <w:rFonts w:ascii="Arial" w:hAnsi="Arial" w:cs="Arial"/>
                <w:bCs/>
                <w:sz w:val="14"/>
                <w:szCs w:val="14"/>
              </w:rPr>
              <w:t>[Comune di Busca, Via Cavour 28 - 12022 Busca (CN) - Italy</w:t>
            </w:r>
          </w:p>
          <w:p w14:paraId="20A3B737" w14:textId="77777777" w:rsidR="00C81D67" w:rsidRPr="00C81D67" w:rsidRDefault="00C81D67" w:rsidP="00C81D67">
            <w:pPr>
              <w:rPr>
                <w:rFonts w:ascii="Arial" w:hAnsi="Arial" w:cs="Arial"/>
                <w:bCs/>
                <w:sz w:val="14"/>
                <w:szCs w:val="14"/>
                <w:lang w:val="en-US"/>
              </w:rPr>
            </w:pPr>
            <w:r w:rsidRPr="00C81D67">
              <w:rPr>
                <w:rFonts w:ascii="Arial" w:hAnsi="Arial" w:cs="Arial"/>
                <w:bCs/>
                <w:sz w:val="14"/>
                <w:szCs w:val="14"/>
                <w:lang w:val="en-US"/>
              </w:rPr>
              <w:t>P.E.C.: comune.busca@legalmail.it</w:t>
            </w:r>
          </w:p>
          <w:p w14:paraId="43B87C0B" w14:textId="77777777" w:rsidR="00C81D67" w:rsidRPr="00C81D67" w:rsidRDefault="00C81D67" w:rsidP="00C81D67">
            <w:pPr>
              <w:jc w:val="both"/>
              <w:rPr>
                <w:rFonts w:ascii="Arial" w:hAnsi="Arial" w:cs="Arial"/>
                <w:bCs/>
                <w:sz w:val="14"/>
                <w:szCs w:val="14"/>
              </w:rPr>
            </w:pPr>
            <w:r w:rsidRPr="00C81D67">
              <w:rPr>
                <w:rFonts w:ascii="Arial" w:hAnsi="Arial" w:cs="Arial"/>
                <w:bCs/>
                <w:sz w:val="14"/>
                <w:szCs w:val="14"/>
              </w:rPr>
              <w:t>Profilo di committenza: www.comune.busca.cn.it]</w:t>
            </w:r>
          </w:p>
          <w:p w14:paraId="15E16180" w14:textId="177B7B47" w:rsidR="00C81D67" w:rsidRPr="00C81D67" w:rsidRDefault="00C81D67" w:rsidP="00C81D67">
            <w:pPr>
              <w:suppressAutoHyphens/>
              <w:spacing w:before="120" w:after="120"/>
              <w:rPr>
                <w:rFonts w:ascii="Arial" w:eastAsia="Calibri" w:hAnsi="Arial" w:cs="Arial"/>
                <w:bCs/>
                <w:color w:val="000000"/>
                <w:kern w:val="1"/>
                <w:sz w:val="14"/>
                <w:szCs w:val="14"/>
                <w:lang w:bidi="it-IT"/>
              </w:rPr>
            </w:pPr>
            <w:r w:rsidRPr="00C81D67">
              <w:rPr>
                <w:rFonts w:ascii="Arial" w:hAnsi="Arial" w:cs="Arial"/>
                <w:bCs/>
                <w:color w:val="000000"/>
                <w:sz w:val="14"/>
                <w:szCs w:val="14"/>
              </w:rPr>
              <w:t>[80003910041</w:t>
            </w:r>
            <w:r w:rsidRPr="00C81D67">
              <w:rPr>
                <w:rFonts w:ascii="Arial" w:hAnsi="Arial" w:cs="Arial"/>
                <w:bCs/>
                <w:sz w:val="14"/>
                <w:szCs w:val="14"/>
              </w:rPr>
              <w:t>]</w:t>
            </w:r>
          </w:p>
        </w:tc>
      </w:tr>
      <w:tr w:rsidR="00C81D67" w:rsidRPr="00965B8A" w14:paraId="5D10C403"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55EC" w14:textId="77777777" w:rsidR="00C81D67" w:rsidRPr="00965B8A" w:rsidRDefault="00C81D67" w:rsidP="00C81D67">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0863" w14:textId="5276585D" w:rsidR="00C81D67" w:rsidRPr="00965B8A" w:rsidRDefault="00C81D67" w:rsidP="00C81D67">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r>
              <w:rPr>
                <w:rFonts w:ascii="Arial" w:eastAsia="Calibri" w:hAnsi="Arial" w:cs="Arial"/>
                <w:b/>
                <w:color w:val="00000A"/>
                <w:kern w:val="1"/>
                <w:sz w:val="14"/>
                <w:szCs w:val="14"/>
                <w:lang w:bidi="it-IT"/>
              </w:rPr>
              <w:t xml:space="preserve"> </w:t>
            </w:r>
            <w:r w:rsidR="00036B0B" w:rsidRPr="0081586E">
              <w:rPr>
                <w:rFonts w:ascii="Arial" w:hAnsi="Arial" w:cs="Arial"/>
                <w:caps/>
                <w:kern w:val="2"/>
                <w:sz w:val="14"/>
                <w:szCs w:val="14"/>
              </w:rPr>
              <w:t>PROCEDURA APERTA DI CUI ALL’ART. 60 D.LGS. 15.04.2016 N. 50</w:t>
            </w:r>
          </w:p>
        </w:tc>
      </w:tr>
      <w:tr w:rsidR="00C81D67" w:rsidRPr="00965B8A" w14:paraId="6D0A6425"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7F47" w14:textId="77777777" w:rsidR="00C81D67" w:rsidRPr="00965B8A" w:rsidRDefault="00C81D67" w:rsidP="00C81D67">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BBEFB" w14:textId="2D48EBC7" w:rsidR="00C81D67" w:rsidRPr="00C81D67" w:rsidRDefault="00C81D67" w:rsidP="00C81D67">
            <w:pPr>
              <w:suppressAutoHyphens/>
              <w:spacing w:before="120" w:after="120"/>
              <w:rPr>
                <w:rFonts w:eastAsia="Calibri"/>
                <w:color w:val="00000A"/>
                <w:kern w:val="1"/>
                <w:sz w:val="24"/>
                <w:szCs w:val="22"/>
                <w:lang w:bidi="it-IT"/>
              </w:rPr>
            </w:pPr>
            <w:r w:rsidRPr="00C81D67">
              <w:rPr>
                <w:rFonts w:ascii="Arial" w:hAnsi="Arial" w:cs="Arial"/>
                <w:caps/>
                <w:kern w:val="2"/>
                <w:sz w:val="14"/>
                <w:szCs w:val="14"/>
              </w:rPr>
              <w:t>[“</w:t>
            </w:r>
            <w:bookmarkStart w:id="0" w:name="_Hlk119241594"/>
            <w:r w:rsidR="0081586E" w:rsidRPr="0081586E">
              <w:rPr>
                <w:rFonts w:ascii="Arial" w:hAnsi="Arial" w:cs="Arial"/>
                <w:caps/>
                <w:kern w:val="2"/>
                <w:sz w:val="14"/>
                <w:szCs w:val="14"/>
              </w:rPr>
              <w:t>LAVORI PER L’INTERVENTO DI AMPLIAMENTO DELL’ASILO NIDO COMUNALE DI BUSCA (CN) – Finanziato dall’Unione Europea – Next Generation EU – PNRR Missione 4 Componente 1 Investimento 1.</w:t>
            </w:r>
            <w:r w:rsidR="00036B0B">
              <w:rPr>
                <w:rFonts w:ascii="Arial" w:hAnsi="Arial" w:cs="Arial"/>
                <w:caps/>
                <w:kern w:val="2"/>
                <w:sz w:val="14"/>
                <w:szCs w:val="14"/>
              </w:rPr>
              <w:t>1</w:t>
            </w:r>
            <w:r w:rsidR="0081586E" w:rsidRPr="0081586E">
              <w:rPr>
                <w:rFonts w:ascii="Arial" w:hAnsi="Arial" w:cs="Arial"/>
                <w:caps/>
                <w:kern w:val="2"/>
                <w:sz w:val="14"/>
                <w:szCs w:val="14"/>
              </w:rPr>
              <w:t xml:space="preserve"> “Piano per asili nido e scuole dell’infanzia e servizi di educazione e cura per la prima infanzia</w:t>
            </w:r>
            <w:r w:rsidRPr="0081586E">
              <w:rPr>
                <w:rFonts w:ascii="Arial" w:hAnsi="Arial" w:cs="Arial"/>
                <w:caps/>
                <w:kern w:val="2"/>
                <w:sz w:val="14"/>
                <w:szCs w:val="14"/>
              </w:rPr>
              <w:t>”]</w:t>
            </w:r>
            <w:r w:rsidRPr="00C81D67">
              <w:rPr>
                <w:rFonts w:ascii="Arial" w:hAnsi="Arial" w:cs="Arial"/>
                <w:caps/>
                <w:kern w:val="2"/>
                <w:sz w:val="14"/>
                <w:szCs w:val="14"/>
              </w:rPr>
              <w:t xml:space="preserve"> </w:t>
            </w:r>
            <w:r w:rsidRPr="00C81D67">
              <w:rPr>
                <w:rFonts w:ascii="Arial" w:hAnsi="Arial" w:cs="Arial"/>
                <w:w w:val="0"/>
                <w:sz w:val="15"/>
                <w:szCs w:val="15"/>
              </w:rPr>
              <w:t xml:space="preserve"> </w:t>
            </w:r>
            <w:bookmarkEnd w:id="0"/>
          </w:p>
        </w:tc>
      </w:tr>
      <w:tr w:rsidR="00C81D67" w:rsidRPr="00965B8A" w14:paraId="360E1924"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CBCA" w14:textId="77777777" w:rsidR="00C81D67" w:rsidRPr="00965B8A" w:rsidRDefault="00C81D67" w:rsidP="00C81D67">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6D10A" w14:textId="47544386" w:rsidR="00C81D67" w:rsidRPr="00965B8A" w:rsidRDefault="00C81D67" w:rsidP="00C81D67">
            <w:pPr>
              <w:suppressAutoHyphens/>
              <w:spacing w:before="120" w:after="120"/>
              <w:rPr>
                <w:rFonts w:eastAsia="Calibri"/>
                <w:color w:val="00000A"/>
                <w:kern w:val="1"/>
                <w:sz w:val="24"/>
                <w:szCs w:val="22"/>
                <w:lang w:bidi="it-IT"/>
              </w:rPr>
            </w:pPr>
            <w:r w:rsidRPr="004648B4">
              <w:rPr>
                <w:rFonts w:ascii="Arial" w:eastAsia="Calibri" w:hAnsi="Arial" w:cs="Arial"/>
                <w:color w:val="00000A"/>
                <w:kern w:val="1"/>
                <w:sz w:val="14"/>
                <w:szCs w:val="14"/>
                <w:lang w:bidi="it-IT"/>
              </w:rPr>
              <w:t>[ ]</w:t>
            </w:r>
          </w:p>
        </w:tc>
      </w:tr>
      <w:tr w:rsidR="00C81D67" w:rsidRPr="00965B8A" w14:paraId="6DC21A26"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74FDF" w14:textId="77777777" w:rsidR="00C81D67" w:rsidRPr="00965B8A" w:rsidRDefault="00C81D67" w:rsidP="00C81D67">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CIG </w:t>
            </w:r>
          </w:p>
          <w:p w14:paraId="25EFF707" w14:textId="77777777" w:rsidR="00C81D67" w:rsidRPr="00965B8A" w:rsidRDefault="00C81D67" w:rsidP="00C81D67">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p>
          <w:p w14:paraId="01E4994B" w14:textId="77777777" w:rsidR="00C81D67" w:rsidRPr="00965B8A" w:rsidRDefault="00C81D67" w:rsidP="00C81D67">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72328" w14:textId="3AD58EDA" w:rsidR="00993A97" w:rsidRPr="0081586E" w:rsidRDefault="00993A97" w:rsidP="00993A97">
            <w:pPr>
              <w:rPr>
                <w:rFonts w:ascii="Arial" w:hAnsi="Arial" w:cs="Arial"/>
                <w:sz w:val="14"/>
                <w:szCs w:val="14"/>
              </w:rPr>
            </w:pPr>
            <w:r w:rsidRPr="0081586E">
              <w:rPr>
                <w:rFonts w:ascii="Arial" w:hAnsi="Arial" w:cs="Arial"/>
                <w:sz w:val="14"/>
                <w:szCs w:val="14"/>
              </w:rPr>
              <w:t>[</w:t>
            </w:r>
            <w:r w:rsidR="00DB7EF7" w:rsidRPr="00DB7EF7">
              <w:rPr>
                <w:rFonts w:ascii="Arial" w:eastAsia="Calibri" w:hAnsi="Arial" w:cs="Arial"/>
                <w:b/>
                <w:color w:val="00000A"/>
                <w:w w:val="0"/>
                <w:kern w:val="1"/>
                <w:sz w:val="15"/>
                <w:szCs w:val="15"/>
                <w:lang w:bidi="it-IT"/>
              </w:rPr>
              <w:t>97861488CC</w:t>
            </w:r>
            <w:r w:rsidRPr="0081586E">
              <w:rPr>
                <w:rFonts w:ascii="Arial" w:hAnsi="Arial" w:cs="Arial"/>
                <w:sz w:val="14"/>
                <w:szCs w:val="14"/>
              </w:rPr>
              <w:t xml:space="preserve">] </w:t>
            </w:r>
          </w:p>
          <w:p w14:paraId="00320E71" w14:textId="77777777" w:rsidR="00993A97" w:rsidRPr="0081586E" w:rsidRDefault="00993A97" w:rsidP="00993A97">
            <w:pPr>
              <w:rPr>
                <w:rFonts w:ascii="Arial" w:hAnsi="Arial" w:cs="Arial"/>
                <w:sz w:val="14"/>
                <w:szCs w:val="14"/>
              </w:rPr>
            </w:pPr>
          </w:p>
          <w:p w14:paraId="565C78E4" w14:textId="31BB6181" w:rsidR="00993A97" w:rsidRPr="0081586E" w:rsidRDefault="00993A97" w:rsidP="00993A97">
            <w:pPr>
              <w:rPr>
                <w:rFonts w:ascii="Arial" w:hAnsi="Arial" w:cs="Arial"/>
                <w:sz w:val="14"/>
                <w:szCs w:val="14"/>
              </w:rPr>
            </w:pPr>
            <w:r w:rsidRPr="0081586E">
              <w:rPr>
                <w:rFonts w:ascii="Arial" w:hAnsi="Arial" w:cs="Arial"/>
                <w:sz w:val="14"/>
                <w:szCs w:val="14"/>
              </w:rPr>
              <w:t>[</w:t>
            </w:r>
            <w:r w:rsidR="0081586E" w:rsidRPr="0081586E">
              <w:rPr>
                <w:rFonts w:ascii="Arial" w:eastAsia="Calibri" w:hAnsi="Arial" w:cs="Arial"/>
                <w:color w:val="00000A"/>
                <w:w w:val="0"/>
                <w:kern w:val="1"/>
                <w:sz w:val="15"/>
                <w:szCs w:val="15"/>
                <w:lang w:bidi="it-IT"/>
              </w:rPr>
              <w:t>G38H22000290006</w:t>
            </w:r>
            <w:r w:rsidRPr="0081586E">
              <w:rPr>
                <w:rFonts w:ascii="Arial" w:hAnsi="Arial" w:cs="Arial"/>
                <w:sz w:val="14"/>
                <w:szCs w:val="14"/>
              </w:rPr>
              <w:t>]</w:t>
            </w:r>
          </w:p>
          <w:p w14:paraId="354D339F" w14:textId="785A804F" w:rsidR="00C81D67" w:rsidRPr="0081586E" w:rsidRDefault="00993A97" w:rsidP="00993A97">
            <w:pPr>
              <w:suppressAutoHyphens/>
              <w:spacing w:before="120" w:after="120"/>
              <w:rPr>
                <w:rFonts w:eastAsia="Calibri"/>
                <w:color w:val="000000"/>
                <w:kern w:val="1"/>
                <w:sz w:val="24"/>
                <w:szCs w:val="22"/>
                <w:lang w:bidi="it-IT"/>
              </w:rPr>
            </w:pPr>
            <w:r w:rsidRPr="00C06D34">
              <w:rPr>
                <w:rFonts w:ascii="Arial" w:hAnsi="Arial" w:cs="Arial"/>
                <w:sz w:val="14"/>
                <w:szCs w:val="14"/>
              </w:rPr>
              <w:t>[</w:t>
            </w:r>
            <w:r w:rsidR="00C06D34" w:rsidRPr="00C06D34">
              <w:rPr>
                <w:rFonts w:ascii="Arial" w:hAnsi="Arial" w:cs="Arial"/>
                <w:iCs/>
                <w:sz w:val="14"/>
                <w:szCs w:val="14"/>
              </w:rPr>
              <w:t>PNRR, Missione 4 Componente 1 Investimento 1.</w:t>
            </w:r>
            <w:r w:rsidR="00036B0B">
              <w:rPr>
                <w:rFonts w:ascii="Arial" w:hAnsi="Arial" w:cs="Arial"/>
                <w:iCs/>
                <w:sz w:val="14"/>
                <w:szCs w:val="14"/>
              </w:rPr>
              <w:t>1</w:t>
            </w:r>
            <w:r w:rsidR="00C06D34" w:rsidRPr="00C06D34">
              <w:rPr>
                <w:rFonts w:ascii="Arial" w:hAnsi="Arial" w:cs="Arial"/>
                <w:iCs/>
                <w:sz w:val="14"/>
                <w:szCs w:val="14"/>
              </w:rPr>
              <w:t>: Piano per asili nido e scuole dell’infanzia e servizi di educazione e cura per la prima infanzia</w:t>
            </w:r>
            <w:r w:rsidRPr="00C06D34">
              <w:rPr>
                <w:rFonts w:ascii="Arial" w:hAnsi="Arial" w:cs="Arial"/>
                <w:sz w:val="14"/>
                <w:szCs w:val="14"/>
              </w:rPr>
              <w:t xml:space="preserve">] </w:t>
            </w:r>
          </w:p>
        </w:tc>
      </w:tr>
    </w:tbl>
    <w:p w14:paraId="4A72174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t>Tutte le altre informazioni in tutte le sezioni del DGUE devono essere inserite dall'operatore economico</w:t>
      </w:r>
    </w:p>
    <w:p w14:paraId="15F38876" w14:textId="77777777" w:rsidR="003F0C96" w:rsidRPr="00965B8A" w:rsidRDefault="003F0C96" w:rsidP="003F0C9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14:paraId="3AC6DAE7"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4"/>
          <w:szCs w:val="14"/>
          <w:lang w:bidi="it-IT"/>
        </w:rPr>
      </w:pPr>
      <w:r w:rsidRPr="00965B8A">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3F0C96" w:rsidRPr="00965B8A" w14:paraId="098D2C4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8A70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DCD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74DECD61"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894D6" w14:textId="77777777" w:rsidR="003F0C96" w:rsidRPr="00965B8A" w:rsidRDefault="003F0C96" w:rsidP="002C7E8D">
            <w:pPr>
              <w:suppressAutoHyphens/>
              <w:spacing w:before="120" w:after="120"/>
              <w:ind w:left="850" w:hanging="850"/>
              <w:rPr>
                <w:rFonts w:eastAsia="Calibri"/>
                <w:color w:val="00000A"/>
                <w:kern w:val="1"/>
                <w:sz w:val="24"/>
                <w:szCs w:val="22"/>
                <w:lang w:bidi="it-IT"/>
              </w:rPr>
            </w:pPr>
            <w:r w:rsidRPr="00965B8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27E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EF9E835" w14:textId="77777777" w:rsidTr="002C7E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79E55F"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Partita IVA, se applicabile:</w:t>
            </w:r>
          </w:p>
          <w:p w14:paraId="3961388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F2F9"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w:t>
            </w:r>
          </w:p>
          <w:p w14:paraId="68931E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804615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E321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55BE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7D977B14" w14:textId="77777777" w:rsidTr="002C7E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678E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Persone di contatto (</w:t>
            </w:r>
            <w:r w:rsidRPr="00965B8A">
              <w:rPr>
                <w:rFonts w:ascii="Arial" w:eastAsia="Calibri" w:hAnsi="Arial" w:cs="Arial"/>
                <w:color w:val="000000"/>
                <w:kern w:val="1"/>
                <w:sz w:val="14"/>
                <w:szCs w:val="14"/>
                <w:vertAlign w:val="superscript"/>
                <w:lang w:bidi="it-IT"/>
              </w:rPr>
              <w:footnoteReference w:id="6"/>
            </w:r>
            <w:r w:rsidRPr="00965B8A">
              <w:rPr>
                <w:rFonts w:ascii="Arial" w:eastAsia="Calibri" w:hAnsi="Arial" w:cs="Arial"/>
                <w:color w:val="000000"/>
                <w:kern w:val="1"/>
                <w:sz w:val="14"/>
                <w:szCs w:val="14"/>
                <w:lang w:bidi="it-IT"/>
              </w:rPr>
              <w:t>):</w:t>
            </w:r>
          </w:p>
          <w:p w14:paraId="7829284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Telefono:</w:t>
            </w:r>
          </w:p>
          <w:p w14:paraId="5DFA4CD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PEC o e-mail:</w:t>
            </w:r>
          </w:p>
          <w:p w14:paraId="66636884"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(indirizzo Internet o sito web) (</w:t>
            </w:r>
            <w:r w:rsidRPr="00965B8A">
              <w:rPr>
                <w:rFonts w:ascii="Arial" w:eastAsia="Calibri" w:hAnsi="Arial" w:cs="Arial"/>
                <w:i/>
                <w:color w:val="000000"/>
                <w:kern w:val="1"/>
                <w:sz w:val="14"/>
                <w:szCs w:val="14"/>
                <w:lang w:bidi="it-IT"/>
              </w:rPr>
              <w:t>ove esistente</w:t>
            </w:r>
            <w:r w:rsidRPr="00965B8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AD6C9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2E2ABDA2"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38B9CA37"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4A8F7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53965E15"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9A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E12D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1BC414B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43581" w14:textId="77777777" w:rsidR="003F0C96" w:rsidRPr="00965B8A" w:rsidRDefault="003F0C96" w:rsidP="002C7E8D">
            <w:pPr>
              <w:suppressAutoHyphens/>
              <w:spacing w:before="120" w:after="120"/>
              <w:jc w:val="both"/>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L'operatore economico è una microimpresa, oppure un'impresa piccola o media (</w:t>
            </w:r>
            <w:r w:rsidRPr="00965B8A">
              <w:rPr>
                <w:rFonts w:ascii="Arial" w:eastAsia="Calibri" w:hAnsi="Arial" w:cs="Arial"/>
                <w:color w:val="00000A"/>
                <w:kern w:val="1"/>
                <w:sz w:val="14"/>
                <w:szCs w:val="14"/>
                <w:vertAlign w:val="superscript"/>
                <w:lang w:bidi="it-IT"/>
              </w:rPr>
              <w:footnoteReference w:id="7"/>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562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 Sì [ ] No</w:t>
            </w:r>
          </w:p>
        </w:tc>
      </w:tr>
      <w:tr w:rsidR="003F0C96" w:rsidRPr="00965B8A" w14:paraId="29763C3F"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C256" w14:textId="77777777" w:rsidR="003F0C96" w:rsidRPr="00965B8A" w:rsidRDefault="003F0C96" w:rsidP="002C7E8D">
            <w:pPr>
              <w:suppressAutoHyphens/>
              <w:spacing w:before="120"/>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Solo se l'appalto è riservato </w:t>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vertAlign w:val="superscript"/>
                <w:lang w:bidi="it-IT"/>
              </w:rPr>
              <w:footnoteReference w:id="8"/>
            </w:r>
            <w:r w:rsidRPr="00965B8A">
              <w:rPr>
                <w:rFonts w:ascii="Arial" w:eastAsia="Calibri" w:hAnsi="Arial" w:cs="Arial"/>
                <w:color w:val="000000"/>
                <w:kern w:val="1"/>
                <w:sz w:val="14"/>
                <w:szCs w:val="14"/>
                <w:lang w:bidi="it-IT"/>
              </w:rPr>
              <w:t>)</w:t>
            </w:r>
            <w:r w:rsidRPr="00965B8A">
              <w:rPr>
                <w:rFonts w:ascii="Arial" w:eastAsia="Calibri" w:hAnsi="Arial" w:cs="Arial"/>
                <w:b/>
                <w:color w:val="000000"/>
                <w:kern w:val="1"/>
                <w:sz w:val="14"/>
                <w:szCs w:val="14"/>
                <w:lang w:bidi="it-IT"/>
              </w:rPr>
              <w:t xml:space="preserve">: </w:t>
            </w:r>
            <w:r w:rsidRPr="00965B8A">
              <w:rPr>
                <w:rFonts w:ascii="Arial" w:eastAsia="Calibri" w:hAnsi="Arial" w:cs="Arial"/>
                <w:color w:val="000000"/>
                <w:kern w:val="1"/>
                <w:sz w:val="14"/>
                <w:szCs w:val="14"/>
                <w:lang w:bidi="it-IT"/>
              </w:rPr>
              <w:t>l'operatore economico è un laboratorio protetto, un' "impresa sociale" (</w:t>
            </w:r>
            <w:r w:rsidRPr="00965B8A">
              <w:rPr>
                <w:rFonts w:ascii="Arial" w:eastAsia="Calibri" w:hAnsi="Arial" w:cs="Arial"/>
                <w:color w:val="000000"/>
                <w:kern w:val="1"/>
                <w:sz w:val="14"/>
                <w:szCs w:val="14"/>
                <w:vertAlign w:val="superscript"/>
                <w:lang w:bidi="it-IT"/>
              </w:rPr>
              <w:footnoteReference w:id="9"/>
            </w:r>
            <w:r w:rsidRPr="00965B8A">
              <w:rPr>
                <w:rFonts w:ascii="Arial" w:eastAsia="Calibri" w:hAnsi="Arial" w:cs="Arial"/>
                <w:color w:val="000000"/>
                <w:kern w:val="1"/>
                <w:sz w:val="14"/>
                <w:szCs w:val="14"/>
                <w:lang w:bidi="it-IT"/>
              </w:rPr>
              <w:t>) o provvede all'esecuzione del contratto nel contesto di programmi di lavoro protetti (articolo 112 del Codice)?</w:t>
            </w:r>
          </w:p>
          <w:p w14:paraId="50DE36A2" w14:textId="77777777" w:rsidR="003F0C96" w:rsidRPr="00965B8A" w:rsidRDefault="003F0C96" w:rsidP="002C7E8D">
            <w:pPr>
              <w:suppressAutoHyphens/>
              <w:rPr>
                <w:rFonts w:ascii="Arial" w:eastAsia="Calibri" w:hAnsi="Arial" w:cs="Arial"/>
                <w:b/>
                <w:color w:val="000000"/>
                <w:kern w:val="1"/>
                <w:sz w:val="14"/>
                <w:szCs w:val="14"/>
                <w:lang w:bidi="it-IT"/>
              </w:rPr>
            </w:pPr>
          </w:p>
          <w:p w14:paraId="77E2B313"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p>
          <w:p w14:paraId="4EFCD204" w14:textId="77777777" w:rsidR="003F0C96" w:rsidRPr="00965B8A" w:rsidRDefault="003F0C96" w:rsidP="002C7E8D">
            <w:pPr>
              <w:suppressAutoHyphens/>
              <w:rPr>
                <w:rFonts w:ascii="Arial" w:eastAsia="Calibri" w:hAnsi="Arial" w:cs="Arial"/>
                <w:color w:val="000000"/>
                <w:kern w:val="1"/>
                <w:sz w:val="14"/>
                <w:szCs w:val="14"/>
                <w:lang w:bidi="it-IT"/>
              </w:rPr>
            </w:pPr>
          </w:p>
          <w:p w14:paraId="5411D5DE"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qual è la percentuale corrispondente di lavoratori con disabilità o svantaggiati?</w:t>
            </w:r>
          </w:p>
          <w:p w14:paraId="4B468D8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F37E5"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r w:rsidRPr="00965B8A">
              <w:rPr>
                <w:rFonts w:ascii="Arial" w:eastAsia="Calibri" w:hAnsi="Arial" w:cs="Arial"/>
                <w:color w:val="00000A"/>
                <w:kern w:val="1"/>
                <w:sz w:val="14"/>
                <w:szCs w:val="14"/>
                <w:lang w:bidi="it-IT"/>
              </w:rPr>
              <w:br/>
            </w:r>
          </w:p>
          <w:p w14:paraId="19004893" w14:textId="77777777" w:rsidR="003F0C96" w:rsidRPr="00965B8A" w:rsidRDefault="003F0C96" w:rsidP="002C7E8D">
            <w:pPr>
              <w:suppressAutoHyphens/>
              <w:rPr>
                <w:rFonts w:ascii="Arial" w:eastAsia="Calibri" w:hAnsi="Arial" w:cs="Arial"/>
                <w:color w:val="00000A"/>
                <w:kern w:val="1"/>
                <w:sz w:val="14"/>
                <w:szCs w:val="14"/>
                <w:lang w:bidi="it-IT"/>
              </w:rPr>
            </w:pPr>
          </w:p>
          <w:p w14:paraId="3AECF6F6" w14:textId="77777777" w:rsidR="003F0C96" w:rsidRPr="00965B8A" w:rsidRDefault="003F0C96" w:rsidP="002C7E8D">
            <w:pPr>
              <w:suppressAutoHyphens/>
              <w:rPr>
                <w:rFonts w:ascii="Arial" w:eastAsia="Calibri" w:hAnsi="Arial" w:cs="Arial"/>
                <w:color w:val="00000A"/>
                <w:kern w:val="1"/>
                <w:sz w:val="14"/>
                <w:szCs w:val="14"/>
                <w:lang w:bidi="it-IT"/>
              </w:rPr>
            </w:pPr>
          </w:p>
          <w:p w14:paraId="2FCB00C1" w14:textId="77777777" w:rsidR="003F0C96" w:rsidRPr="00965B8A" w:rsidRDefault="003F0C96" w:rsidP="002C7E8D">
            <w:pPr>
              <w:suppressAutoHyphens/>
              <w:rPr>
                <w:rFonts w:ascii="Arial" w:eastAsia="Calibri" w:hAnsi="Arial" w:cs="Arial"/>
                <w:color w:val="00000A"/>
                <w:kern w:val="1"/>
                <w:sz w:val="14"/>
                <w:szCs w:val="14"/>
                <w:lang w:bidi="it-IT"/>
              </w:rPr>
            </w:pPr>
          </w:p>
          <w:p w14:paraId="19E8A73C" w14:textId="77777777" w:rsidR="003F0C96" w:rsidRPr="00965B8A" w:rsidRDefault="003F0C96" w:rsidP="002C7E8D">
            <w:pPr>
              <w:suppressAutoHyphens/>
              <w:rPr>
                <w:rFonts w:ascii="Arial" w:eastAsia="Calibri" w:hAnsi="Arial" w:cs="Arial"/>
                <w:color w:val="00000A"/>
                <w:kern w:val="1"/>
                <w:sz w:val="14"/>
                <w:szCs w:val="14"/>
                <w:lang w:bidi="it-IT"/>
              </w:rPr>
            </w:pPr>
          </w:p>
          <w:p w14:paraId="0D646857"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60038647" w14:textId="77777777" w:rsidR="003F0C96" w:rsidRPr="00965B8A" w:rsidRDefault="003F0C96" w:rsidP="002C7E8D">
            <w:pPr>
              <w:suppressAutoHyphens/>
              <w:rPr>
                <w:rFonts w:ascii="Arial" w:eastAsia="Calibri" w:hAnsi="Arial" w:cs="Arial"/>
                <w:color w:val="00000A"/>
                <w:kern w:val="1"/>
                <w:sz w:val="14"/>
                <w:szCs w:val="14"/>
                <w:lang w:bidi="it-IT"/>
              </w:rPr>
            </w:pPr>
          </w:p>
          <w:p w14:paraId="0243463C" w14:textId="77777777" w:rsidR="003F0C96" w:rsidRPr="00965B8A" w:rsidRDefault="003F0C96" w:rsidP="002C7E8D">
            <w:pPr>
              <w:suppressAutoHyphens/>
              <w:rPr>
                <w:rFonts w:ascii="Arial" w:eastAsia="Calibri" w:hAnsi="Arial" w:cs="Arial"/>
                <w:color w:val="00000A"/>
                <w:kern w:val="1"/>
                <w:sz w:val="14"/>
                <w:szCs w:val="14"/>
                <w:lang w:bidi="it-IT"/>
              </w:rPr>
            </w:pPr>
          </w:p>
          <w:p w14:paraId="69EA299C" w14:textId="77777777" w:rsidR="003F0C96" w:rsidRPr="00965B8A" w:rsidRDefault="003F0C96" w:rsidP="002C7E8D">
            <w:pPr>
              <w:suppressAutoHyphens/>
              <w:rPr>
                <w:rFonts w:ascii="Arial" w:eastAsia="Calibri" w:hAnsi="Arial" w:cs="Arial"/>
                <w:color w:val="00000A"/>
                <w:kern w:val="1"/>
                <w:sz w:val="14"/>
                <w:szCs w:val="14"/>
                <w:lang w:bidi="it-IT"/>
              </w:rPr>
            </w:pPr>
          </w:p>
          <w:p w14:paraId="574B4041"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p>
          <w:p w14:paraId="7CECF4BF" w14:textId="77777777" w:rsidR="003F0C96" w:rsidRPr="00965B8A" w:rsidRDefault="003F0C96" w:rsidP="002C7E8D">
            <w:pPr>
              <w:suppressAutoHyphens/>
              <w:rPr>
                <w:rFonts w:ascii="Arial" w:eastAsia="Calibri" w:hAnsi="Arial" w:cs="Arial"/>
                <w:color w:val="00000A"/>
                <w:kern w:val="1"/>
                <w:sz w:val="14"/>
                <w:szCs w:val="14"/>
                <w:lang w:bidi="it-IT"/>
              </w:rPr>
            </w:pPr>
          </w:p>
        </w:tc>
      </w:tr>
      <w:tr w:rsidR="003F0C96" w:rsidRPr="00965B8A" w14:paraId="74E4CAF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21647" w14:textId="5F3643EB"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 xml:space="preserve">Se pertinente: l'operatore economico è iscritto in un elenco ufficiale di </w:t>
            </w:r>
            <w:r w:rsidRPr="00965B8A">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965B8A">
              <w:rPr>
                <w:rFonts w:ascii="Arial" w:eastAsia="Calibri" w:hAnsi="Arial" w:cs="Arial"/>
                <w:color w:val="000000"/>
                <w:kern w:val="1"/>
                <w:sz w:val="14"/>
                <w:szCs w:val="14"/>
                <w:lang w:bidi="it-IT"/>
              </w:rPr>
              <w:t xml:space="preserve"> ?</w:t>
            </w:r>
          </w:p>
          <w:p w14:paraId="5D4D700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7ECF3B91" w14:textId="77777777" w:rsidR="003F0C96" w:rsidRPr="00965B8A" w:rsidRDefault="003F0C96" w:rsidP="002C7E8D">
            <w:pPr>
              <w:suppressAutoHyphens/>
              <w:rPr>
                <w:rFonts w:ascii="Arial" w:eastAsia="Calibri" w:hAnsi="Arial" w:cs="Arial"/>
                <w:color w:val="000000"/>
                <w:kern w:val="1"/>
                <w:sz w:val="14"/>
                <w:szCs w:val="14"/>
                <w:lang w:bidi="it-IT"/>
              </w:rPr>
            </w:pPr>
          </w:p>
          <w:p w14:paraId="6F2D1C0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14:paraId="3098A67D" w14:textId="77777777" w:rsidR="003F0C96" w:rsidRPr="00965B8A" w:rsidRDefault="003F0C96" w:rsidP="002C7E8D">
            <w:pPr>
              <w:suppressAutoHyphens/>
              <w:rPr>
                <w:rFonts w:ascii="Arial" w:eastAsia="Calibri" w:hAnsi="Arial" w:cs="Arial"/>
                <w:color w:val="000000"/>
                <w:kern w:val="1"/>
                <w:sz w:val="12"/>
                <w:szCs w:val="12"/>
                <w:lang w:bidi="it-IT"/>
              </w:rPr>
            </w:pPr>
          </w:p>
          <w:p w14:paraId="6B37C593" w14:textId="77777777" w:rsidR="003F0C96" w:rsidRPr="00965B8A" w:rsidRDefault="003F0C96" w:rsidP="002C7E8D">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14:paraId="55A39322"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7F506D91"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4B885B4C"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il certificato di iscrizione o la certificazione è disponibile elettronicamente, indicare:</w:t>
            </w:r>
          </w:p>
          <w:p w14:paraId="492343C2"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EB387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2E17ED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3FCC3A5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8E666C9"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965B8A">
              <w:rPr>
                <w:rFonts w:ascii="Arial" w:eastAsia="Calibri" w:hAnsi="Arial" w:cs="Arial"/>
                <w:color w:val="000000"/>
                <w:kern w:val="1"/>
                <w:sz w:val="14"/>
                <w:szCs w:val="14"/>
                <w:vertAlign w:val="superscript"/>
                <w:lang w:bidi="it-IT"/>
              </w:rPr>
              <w:footnoteReference w:id="10"/>
            </w:r>
            <w:r w:rsidRPr="00965B8A">
              <w:rPr>
                <w:rFonts w:ascii="Arial" w:eastAsia="Calibri" w:hAnsi="Arial" w:cs="Arial"/>
                <w:color w:val="000000"/>
                <w:kern w:val="1"/>
                <w:sz w:val="14"/>
                <w:szCs w:val="14"/>
                <w:lang w:bidi="it-IT"/>
              </w:rPr>
              <w:t>):</w:t>
            </w:r>
          </w:p>
          <w:p w14:paraId="5A01DE52" w14:textId="77777777" w:rsidR="003F0C96" w:rsidRPr="00965B8A" w:rsidRDefault="003F0C96" w:rsidP="002C7E8D">
            <w:pPr>
              <w:suppressAutoHyphens/>
              <w:spacing w:before="120" w:after="120"/>
              <w:ind w:left="284" w:hanging="284"/>
              <w:rPr>
                <w:rFonts w:ascii="Arial" w:eastAsia="Calibri" w:hAnsi="Arial" w:cs="Arial"/>
                <w:b/>
                <w:color w:val="000000"/>
                <w:w w:val="0"/>
                <w:kern w:val="1"/>
                <w:sz w:val="14"/>
                <w:szCs w:val="14"/>
                <w:lang w:bidi="it-IT"/>
              </w:rPr>
            </w:pPr>
            <w:r w:rsidRPr="00965B8A">
              <w:rPr>
                <w:rFonts w:ascii="Arial" w:eastAsia="Calibri" w:hAnsi="Arial" w:cs="Arial"/>
                <w:color w:val="000000"/>
                <w:kern w:val="1"/>
                <w:sz w:val="14"/>
                <w:szCs w:val="14"/>
                <w:lang w:bidi="it-IT"/>
              </w:rPr>
              <w:t>d)    L'iscrizione o la certificazione comprende tutti i criteri di selezione richiesti?</w:t>
            </w:r>
          </w:p>
          <w:p w14:paraId="14BADD90" w14:textId="77777777" w:rsidR="003F0C96" w:rsidRPr="00965B8A" w:rsidRDefault="003F0C96" w:rsidP="002C7E8D">
            <w:pPr>
              <w:suppressAutoHyphens/>
              <w:spacing w:before="120" w:after="120"/>
              <w:rPr>
                <w:rFonts w:ascii="Arial" w:eastAsia="Calibri" w:hAnsi="Arial" w:cs="Arial"/>
                <w:b/>
                <w:color w:val="000000"/>
                <w:w w:val="0"/>
                <w:kern w:val="1"/>
                <w:sz w:val="14"/>
                <w:szCs w:val="14"/>
                <w:lang w:bidi="it-IT"/>
              </w:rPr>
            </w:pPr>
            <w:r w:rsidRPr="00965B8A">
              <w:rPr>
                <w:rFonts w:ascii="Arial" w:eastAsia="Calibri" w:hAnsi="Arial" w:cs="Arial"/>
                <w:b/>
                <w:color w:val="000000"/>
                <w:w w:val="0"/>
                <w:kern w:val="1"/>
                <w:sz w:val="14"/>
                <w:szCs w:val="14"/>
                <w:lang w:bidi="it-IT"/>
              </w:rPr>
              <w:t>In caso di risposta negativa alla lettera d):</w:t>
            </w:r>
          </w:p>
          <w:p w14:paraId="5FD294C2" w14:textId="77777777" w:rsidR="003F0C96" w:rsidRPr="00965B8A" w:rsidRDefault="003F0C96" w:rsidP="002C7E8D">
            <w:pPr>
              <w:suppressAutoHyphens/>
              <w:spacing w:before="120" w:after="120"/>
              <w:rPr>
                <w:rFonts w:ascii="Arial" w:eastAsia="Calibri" w:hAnsi="Arial" w:cs="Arial"/>
                <w:b/>
                <w:i/>
                <w:color w:val="000000"/>
                <w:kern w:val="1"/>
                <w:sz w:val="14"/>
                <w:szCs w:val="14"/>
                <w:lang w:bidi="it-IT"/>
              </w:rPr>
            </w:pPr>
            <w:r w:rsidRPr="00965B8A">
              <w:rPr>
                <w:rFonts w:ascii="Arial" w:eastAsia="Calibri" w:hAnsi="Arial" w:cs="Arial"/>
                <w:b/>
                <w:color w:val="000000"/>
                <w:w w:val="0"/>
                <w:kern w:val="1"/>
                <w:sz w:val="14"/>
                <w:szCs w:val="14"/>
                <w:lang w:bidi="it-IT"/>
              </w:rPr>
              <w:t>Inserire inoltre tutte le informazioni mancanti nella parte IV, sezione A, B, C, o D secondo il caso</w:t>
            </w:r>
            <w:r w:rsidRPr="00965B8A">
              <w:rPr>
                <w:rFonts w:ascii="Arial" w:eastAsia="Calibri" w:hAnsi="Arial" w:cs="Arial"/>
                <w:color w:val="000000"/>
                <w:kern w:val="1"/>
                <w:sz w:val="14"/>
                <w:szCs w:val="14"/>
                <w:lang w:bidi="it-IT"/>
              </w:rPr>
              <w:t xml:space="preserve"> </w:t>
            </w:r>
          </w:p>
          <w:p w14:paraId="2CA1C03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i/>
                <w:color w:val="000000"/>
                <w:kern w:val="1"/>
                <w:sz w:val="14"/>
                <w:szCs w:val="14"/>
                <w:lang w:bidi="it-IT"/>
              </w:rPr>
              <w:lastRenderedPageBreak/>
              <w:t>SOLO se richiesto dal pertinente avviso o bando o dai documenti di gara:</w:t>
            </w:r>
          </w:p>
          <w:p w14:paraId="545749AE" w14:textId="77777777" w:rsidR="003F0C96" w:rsidRPr="00965B8A" w:rsidRDefault="003F0C96" w:rsidP="002C7E8D">
            <w:pPr>
              <w:tabs>
                <w:tab w:val="left" w:pos="284"/>
              </w:tabs>
              <w:suppressAutoHyphens/>
              <w:spacing w:before="120" w:after="120"/>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e)  L'operatore economico potrà fornire un </w:t>
            </w:r>
            <w:r w:rsidRPr="00965B8A">
              <w:rPr>
                <w:rFonts w:ascii="Arial" w:eastAsia="Calibri" w:hAnsi="Arial" w:cs="Arial"/>
                <w:b/>
                <w:color w:val="000000"/>
                <w:kern w:val="1"/>
                <w:sz w:val="14"/>
                <w:szCs w:val="14"/>
                <w:lang w:bidi="it-IT"/>
              </w:rPr>
              <w:t>certificato</w:t>
            </w:r>
            <w:r w:rsidRPr="00965B8A">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65B8A">
              <w:rPr>
                <w:rFonts w:ascii="Arial" w:eastAsia="Calibri" w:hAnsi="Arial" w:cs="Arial"/>
                <w:color w:val="000000"/>
                <w:kern w:val="1"/>
                <w:sz w:val="14"/>
                <w:szCs w:val="14"/>
                <w:lang w:bidi="it-IT"/>
              </w:rPr>
              <w:br/>
            </w:r>
          </w:p>
          <w:p w14:paraId="33B27A4B" w14:textId="77777777" w:rsidR="003F0C96" w:rsidRPr="00965B8A" w:rsidRDefault="003F0C96" w:rsidP="002C7E8D">
            <w:pPr>
              <w:suppressAutoHyphens/>
              <w:spacing w:before="120" w:after="120"/>
              <w:ind w:hanging="284"/>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A602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618320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945142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 [ ] Non applicabile</w:t>
            </w:r>
          </w:p>
          <w:p w14:paraId="7A2330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317D6C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4964C82" w14:textId="77777777" w:rsidR="003F0C96" w:rsidRPr="00965B8A" w:rsidRDefault="003F0C96" w:rsidP="002C7E8D">
            <w:pPr>
              <w:numPr>
                <w:ilvl w:val="0"/>
                <w:numId w:val="21"/>
              </w:numPr>
              <w:suppressAutoHyphens/>
              <w:spacing w:before="120"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0501D904" w14:textId="77777777" w:rsidR="003F0C96" w:rsidRPr="00965B8A" w:rsidRDefault="003F0C96" w:rsidP="002C7E8D">
            <w:pPr>
              <w:suppressAutoHyphens/>
              <w:rPr>
                <w:rFonts w:ascii="Arial" w:eastAsia="Calibri" w:hAnsi="Arial" w:cs="Arial"/>
                <w:color w:val="000000"/>
                <w:kern w:val="1"/>
                <w:sz w:val="14"/>
                <w:szCs w:val="14"/>
                <w:lang w:bidi="it-IT"/>
              </w:rPr>
            </w:pPr>
          </w:p>
          <w:p w14:paraId="32EF345D" w14:textId="77777777" w:rsidR="003F0C96" w:rsidRPr="00965B8A" w:rsidRDefault="003F0C96" w:rsidP="002C7E8D">
            <w:pPr>
              <w:suppressAutoHyphens/>
              <w:rPr>
                <w:rFonts w:ascii="Arial" w:eastAsia="Calibri" w:hAnsi="Arial" w:cs="Arial"/>
                <w:color w:val="000000"/>
                <w:kern w:val="1"/>
                <w:sz w:val="14"/>
                <w:szCs w:val="14"/>
                <w:lang w:bidi="it-IT"/>
              </w:rPr>
            </w:pPr>
          </w:p>
          <w:p w14:paraId="1DB89952"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4DDEA7D8" w14:textId="77777777" w:rsidR="003F0C96" w:rsidRPr="00965B8A" w:rsidRDefault="003F0C96" w:rsidP="002C7E8D">
            <w:pPr>
              <w:suppressAutoHyphens/>
              <w:spacing w:after="120"/>
              <w:rPr>
                <w:rFonts w:ascii="Arial" w:eastAsia="Calibri" w:hAnsi="Arial" w:cs="Arial"/>
                <w:color w:val="000000"/>
                <w:kern w:val="1"/>
                <w:sz w:val="14"/>
                <w:szCs w:val="14"/>
                <w:highlight w:val="yellow"/>
                <w:lang w:bidi="it-IT"/>
              </w:rPr>
            </w:pPr>
            <w:r w:rsidRPr="00965B8A">
              <w:rPr>
                <w:rFonts w:ascii="Arial" w:eastAsia="Calibri" w:hAnsi="Arial" w:cs="Arial"/>
                <w:color w:val="000000"/>
                <w:kern w:val="1"/>
                <w:sz w:val="14"/>
                <w:szCs w:val="14"/>
                <w:lang w:bidi="it-IT"/>
              </w:rPr>
              <w:t xml:space="preserve">        [………..…][…………][……….…][……….…]</w:t>
            </w:r>
          </w:p>
          <w:p w14:paraId="71D9E72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4F84B8C6"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t>d) [ ] Sì [ ] No</w:t>
            </w:r>
          </w:p>
          <w:p w14:paraId="31B17167"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F583E5A"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75CFCE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455F0DA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A9B6A2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74433A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e) [ ] Sì [ ] No</w:t>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t xml:space="preserve">(indirizzo web, autorità o organismo di emanazione, riferimento preciso della documentazione) </w:t>
            </w:r>
          </w:p>
          <w:p w14:paraId="3E7DA30C" w14:textId="77777777" w:rsidR="003F0C96" w:rsidRPr="00965B8A" w:rsidRDefault="003F0C96" w:rsidP="002C7E8D">
            <w:pPr>
              <w:suppressAutoHyphens/>
              <w:spacing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19C46F64" w14:textId="77777777" w:rsidTr="002C7E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4C3EA1" w14:textId="77777777" w:rsidR="003F0C96" w:rsidRPr="00965B8A" w:rsidRDefault="003F0C96" w:rsidP="002C7E8D">
            <w:pPr>
              <w:suppressAutoHyphens/>
              <w:spacing w:before="120" w:after="120"/>
              <w:jc w:val="both"/>
              <w:rPr>
                <w:rFonts w:ascii="Arial" w:hAnsi="Arial" w:cs="Arial"/>
                <w:bCs/>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Se pertinente: l'operatore economico, </w:t>
            </w:r>
            <w:r w:rsidRPr="00965B8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700B5D8F" w14:textId="77777777" w:rsidR="003F0C96" w:rsidRPr="00965B8A" w:rsidRDefault="003F0C96" w:rsidP="002C7E8D">
            <w:pPr>
              <w:suppressAutoHyphens/>
              <w:spacing w:before="120" w:after="120"/>
              <w:rPr>
                <w:rFonts w:ascii="Arial" w:hAnsi="Arial" w:cs="Arial"/>
                <w:bCs/>
                <w:color w:val="000000"/>
                <w:kern w:val="1"/>
                <w:sz w:val="14"/>
                <w:szCs w:val="14"/>
                <w:lang w:bidi="it-IT"/>
              </w:rPr>
            </w:pPr>
            <w:r w:rsidRPr="00965B8A">
              <w:rPr>
                <w:rFonts w:ascii="Arial" w:hAnsi="Arial" w:cs="Arial"/>
                <w:bCs/>
                <w:color w:val="000000"/>
                <w:kern w:val="1"/>
                <w:sz w:val="14"/>
                <w:szCs w:val="14"/>
                <w:lang w:bidi="it-IT"/>
              </w:rPr>
              <w:t>ovvero,</w:t>
            </w:r>
          </w:p>
          <w:p w14:paraId="7F112431"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14:paraId="4FA665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3D98BEF9" w14:textId="77777777" w:rsidR="003F0C96" w:rsidRPr="00965B8A" w:rsidRDefault="003F0C96" w:rsidP="002C7E8D">
            <w:pPr>
              <w:suppressAutoHyphens/>
              <w:rPr>
                <w:rFonts w:ascii="Arial" w:eastAsia="Calibri" w:hAnsi="Arial" w:cs="Arial"/>
                <w:color w:val="000000"/>
                <w:kern w:val="1"/>
                <w:sz w:val="14"/>
                <w:szCs w:val="14"/>
                <w:lang w:bidi="it-IT"/>
              </w:rPr>
            </w:pPr>
          </w:p>
          <w:p w14:paraId="27E337B7" w14:textId="77777777" w:rsidR="003F0C96" w:rsidRPr="00965B8A" w:rsidRDefault="003F0C96" w:rsidP="002C7E8D">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52DD387A"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0BCC87BA"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l’attestazione di qualificazione è disponibile elettronicamente, indicare:</w:t>
            </w:r>
          </w:p>
          <w:p w14:paraId="407F9129"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8F09A46"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415B5B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C2CF08"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48D56E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0D4B8C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64A6D0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se pertinente, le categorie di qualificazione alla quale si riferisce l’attestazione:</w:t>
            </w:r>
          </w:p>
          <w:p w14:paraId="104680FD"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BCF27A6" w14:textId="77777777" w:rsidR="003F0C96" w:rsidRPr="00965B8A" w:rsidRDefault="003F0C96" w:rsidP="002C7E8D">
            <w:pPr>
              <w:suppressAutoHyphens/>
              <w:spacing w:before="120" w:after="120"/>
              <w:ind w:left="284" w:hanging="284"/>
              <w:jc w:val="both"/>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30FEE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3B061B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0A0F22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77CCF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3FEFC0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818037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C48F0F9" w14:textId="77777777" w:rsidR="003F0C96" w:rsidRPr="00965B8A" w:rsidRDefault="003F0C96" w:rsidP="002C7E8D">
            <w:pPr>
              <w:numPr>
                <w:ilvl w:val="0"/>
                <w:numId w:val="28"/>
              </w:numPr>
              <w:suppressAutoHyphens/>
              <w:spacing w:before="120" w:after="120"/>
              <w:ind w:left="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5516204" w14:textId="77777777" w:rsidR="003F0C96" w:rsidRPr="00965B8A" w:rsidRDefault="003F0C96" w:rsidP="002C7E8D">
            <w:pPr>
              <w:suppressAutoHyphens/>
              <w:rPr>
                <w:rFonts w:ascii="Arial" w:eastAsia="Calibri" w:hAnsi="Arial" w:cs="Arial"/>
                <w:color w:val="000000"/>
                <w:kern w:val="1"/>
                <w:sz w:val="14"/>
                <w:szCs w:val="14"/>
                <w:lang w:bidi="it-IT"/>
              </w:rPr>
            </w:pPr>
          </w:p>
          <w:p w14:paraId="5E29FA1C"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0B6CE90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6C3477C0" w14:textId="77777777" w:rsidR="003F0C96" w:rsidRPr="00965B8A" w:rsidRDefault="003F0C96" w:rsidP="002C7E8D">
            <w:pPr>
              <w:tabs>
                <w:tab w:val="left" w:pos="318"/>
              </w:tabs>
              <w:suppressAutoHyphens/>
              <w:rPr>
                <w:rFonts w:ascii="Arial" w:eastAsia="Calibri" w:hAnsi="Arial" w:cs="Arial"/>
                <w:color w:val="000000"/>
                <w:kern w:val="1"/>
                <w:sz w:val="14"/>
                <w:szCs w:val="14"/>
                <w:lang w:bidi="it-IT"/>
              </w:rPr>
            </w:pPr>
          </w:p>
          <w:p w14:paraId="33E2E228" w14:textId="77777777" w:rsidR="003F0C96" w:rsidRPr="00965B8A" w:rsidRDefault="003F0C96" w:rsidP="002C7E8D">
            <w:pPr>
              <w:tabs>
                <w:tab w:val="left" w:pos="318"/>
              </w:tabs>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r>
          </w:p>
          <w:p w14:paraId="220AF77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d) [ ] Sì [ ] No</w:t>
            </w:r>
          </w:p>
        </w:tc>
      </w:tr>
      <w:tr w:rsidR="003F0C96" w:rsidRPr="00965B8A" w14:paraId="26507D3F" w14:textId="77777777" w:rsidTr="002C7E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F21D08" w14:textId="053C4378" w:rsidR="003F0C96" w:rsidRPr="00965B8A" w:rsidRDefault="003F0C96" w:rsidP="002C7E8D">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 w:val="24"/>
                <w:szCs w:val="22"/>
                <w:lang w:bidi="it-IT"/>
              </w:rPr>
            </w:pPr>
            <w:r w:rsidRPr="00965B8A">
              <w:rPr>
                <w:rFonts w:ascii="Arial" w:eastAsia="Calibri" w:hAnsi="Arial" w:cs="Arial"/>
                <w:b/>
                <w:color w:val="000000"/>
                <w:w w:val="0"/>
                <w:kern w:val="1"/>
                <w:sz w:val="14"/>
                <w:szCs w:val="14"/>
                <w:lang w:bidi="it-IT"/>
              </w:rPr>
              <w:t xml:space="preserve">Si evidenzia che </w:t>
            </w:r>
            <w:r w:rsidRPr="00965B8A">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F0C96" w:rsidRPr="00965B8A" w14:paraId="34AFEE2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19C5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7E09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6217E18"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10EB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L'operatore economico partecipa alla procedura di appalto insieme ad altri (</w:t>
            </w:r>
            <w:r w:rsidRPr="00965B8A">
              <w:rPr>
                <w:rFonts w:ascii="Arial" w:eastAsia="Calibri" w:hAnsi="Arial" w:cs="Arial"/>
                <w:color w:val="00000A"/>
                <w:kern w:val="1"/>
                <w:sz w:val="14"/>
                <w:szCs w:val="14"/>
                <w:vertAlign w:val="superscript"/>
                <w:lang w:bidi="it-IT"/>
              </w:rPr>
              <w:footnoteReference w:id="11"/>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E4F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1C2045B8" w14:textId="77777777" w:rsidTr="002C7E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DEF306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b/>
                <w:color w:val="00000A"/>
                <w:kern w:val="1"/>
                <w:sz w:val="14"/>
                <w:szCs w:val="14"/>
                <w:lang w:bidi="it-IT"/>
              </w:rPr>
              <w:t>In caso affermativo</w:t>
            </w:r>
            <w:r w:rsidRPr="00965B8A">
              <w:rPr>
                <w:rFonts w:ascii="Arial" w:eastAsia="Calibri" w:hAnsi="Arial" w:cs="Arial"/>
                <w:color w:val="00000A"/>
                <w:kern w:val="1"/>
                <w:sz w:val="14"/>
                <w:szCs w:val="14"/>
                <w:lang w:bidi="it-IT"/>
              </w:rPr>
              <w:t>, accertarsi che gli altri operatori interessati forniscano un DGUE distinto.</w:t>
            </w:r>
          </w:p>
        </w:tc>
      </w:tr>
      <w:tr w:rsidR="003F0C96" w:rsidRPr="00965B8A" w14:paraId="145D5460"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1F7212" w14:textId="77777777" w:rsidR="003F0C96" w:rsidRPr="00965B8A" w:rsidRDefault="003F0C96" w:rsidP="002C7E8D">
            <w:pPr>
              <w:suppressAutoHyphens/>
              <w:spacing w:before="120"/>
              <w:ind w:left="284" w:hanging="284"/>
              <w:rPr>
                <w:rFonts w:ascii="Arial" w:eastAsia="Calibri" w:hAnsi="Arial" w:cs="Arial"/>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w:t>
            </w:r>
          </w:p>
          <w:p w14:paraId="5A67E84A" w14:textId="77777777" w:rsidR="003F0C96" w:rsidRPr="00965B8A" w:rsidRDefault="003F0C96" w:rsidP="002C7E8D">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965B8A">
              <w:rPr>
                <w:rFonts w:ascii="Arial" w:eastAsia="Calibri" w:hAnsi="Arial" w:cs="Arial"/>
                <w:i/>
                <w:color w:val="000000"/>
                <w:kern w:val="1"/>
                <w:sz w:val="14"/>
                <w:szCs w:val="14"/>
                <w:lang w:bidi="it-IT"/>
              </w:rPr>
              <w:t>a), b), c), d)</w:t>
            </w:r>
            <w:r w:rsidRPr="00965B8A">
              <w:rPr>
                <w:rFonts w:ascii="Arial" w:eastAsia="Calibri" w:hAnsi="Arial" w:cs="Arial"/>
                <w:color w:val="000000"/>
                <w:kern w:val="1"/>
                <w:sz w:val="14"/>
                <w:szCs w:val="14"/>
                <w:lang w:bidi="it-IT"/>
              </w:rPr>
              <w:t xml:space="preserve"> ed </w:t>
            </w:r>
            <w:r w:rsidRPr="00965B8A">
              <w:rPr>
                <w:rFonts w:ascii="Arial" w:eastAsia="Calibri" w:hAnsi="Arial" w:cs="Arial"/>
                <w:i/>
                <w:color w:val="000000"/>
                <w:kern w:val="1"/>
                <w:sz w:val="14"/>
                <w:szCs w:val="14"/>
                <w:lang w:bidi="it-IT"/>
              </w:rPr>
              <w:t>e</w:t>
            </w:r>
            <w:r w:rsidRPr="00965B8A">
              <w:rPr>
                <w:rFonts w:ascii="Arial" w:eastAsia="Calibri" w:hAnsi="Arial" w:cs="Arial"/>
                <w:color w:val="000000"/>
                <w:kern w:val="1"/>
                <w:sz w:val="14"/>
                <w:szCs w:val="14"/>
                <w:lang w:bidi="it-IT"/>
              </w:rPr>
              <w:t>) del Codice  (capofila, responsabile di compiti specifici,ecc.):</w:t>
            </w:r>
          </w:p>
          <w:p w14:paraId="5F475139" w14:textId="77777777" w:rsidR="003F0C96" w:rsidRPr="00965B8A" w:rsidRDefault="003F0C96" w:rsidP="002C7E8D">
            <w:pPr>
              <w:suppressAutoHyphens/>
              <w:ind w:left="284"/>
              <w:rPr>
                <w:rFonts w:ascii="Arial" w:eastAsia="Calibri" w:hAnsi="Arial" w:cs="Arial"/>
                <w:color w:val="000000"/>
                <w:kern w:val="1"/>
                <w:sz w:val="14"/>
                <w:szCs w:val="14"/>
                <w:lang w:bidi="it-IT"/>
              </w:rPr>
            </w:pPr>
          </w:p>
          <w:p w14:paraId="4E03D89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Indicare gli altri operatori economici che compartecipano alla procedura di appalto:</w:t>
            </w:r>
            <w:r w:rsidRPr="00965B8A">
              <w:rPr>
                <w:rFonts w:ascii="Arial" w:eastAsia="Calibri" w:hAnsi="Arial" w:cs="Arial"/>
                <w:color w:val="000000"/>
                <w:kern w:val="1"/>
                <w:sz w:val="14"/>
                <w:szCs w:val="14"/>
                <w:lang w:bidi="it-IT"/>
              </w:rPr>
              <w:br/>
            </w:r>
          </w:p>
          <w:p w14:paraId="0498ED61" w14:textId="77777777" w:rsidR="003F0C96" w:rsidRPr="00965B8A" w:rsidRDefault="003F0C96" w:rsidP="002C7E8D">
            <w:pPr>
              <w:suppressAutoHyphens/>
              <w:ind w:left="284" w:hanging="284"/>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Se pertinente, indicare il nome del raggruppamento partecipante:</w:t>
            </w:r>
          </w:p>
          <w:p w14:paraId="79D75184" w14:textId="77777777" w:rsidR="003F0C96" w:rsidRPr="00965B8A" w:rsidRDefault="003F0C96" w:rsidP="002C7E8D">
            <w:pPr>
              <w:suppressAutoHyphens/>
              <w:rPr>
                <w:rFonts w:ascii="Arial" w:eastAsia="Calibri" w:hAnsi="Arial" w:cs="Arial"/>
                <w:b/>
                <w:color w:val="000000"/>
                <w:kern w:val="1"/>
                <w:sz w:val="14"/>
                <w:szCs w:val="14"/>
                <w:lang w:bidi="it-IT"/>
              </w:rPr>
            </w:pPr>
          </w:p>
          <w:p w14:paraId="545F2665" w14:textId="77777777" w:rsidR="003F0C96" w:rsidRPr="00965B8A" w:rsidRDefault="003F0C96" w:rsidP="002C7E8D">
            <w:pPr>
              <w:suppressAutoHyphens/>
              <w:ind w:left="284" w:hanging="284"/>
              <w:jc w:val="both"/>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xml:space="preserve"> e </w:t>
            </w:r>
            <w:r w:rsidRPr="00965B8A">
              <w:rPr>
                <w:rFonts w:ascii="Arial" w:eastAsia="Calibri" w:hAnsi="Arial" w:cs="Arial"/>
                <w:i/>
                <w:color w:val="000000"/>
                <w:kern w:val="1"/>
                <w:sz w:val="14"/>
                <w:szCs w:val="14"/>
                <w:lang w:bidi="it-IT"/>
              </w:rPr>
              <w:t>c)</w:t>
            </w:r>
            <w:r w:rsidRPr="00965B8A">
              <w:rPr>
                <w:rFonts w:ascii="Arial" w:eastAsia="Calibri" w:hAnsi="Arial" w:cs="Arial"/>
                <w:color w:val="000000"/>
                <w:kern w:val="1"/>
                <w:sz w:val="14"/>
                <w:szCs w:val="14"/>
                <w:lang w:bidi="it-IT"/>
              </w:rPr>
              <w:t xml:space="preserve">, o di una società di professionisti di cui all’articolo 46, comma 1, lett. </w:t>
            </w:r>
            <w:r w:rsidRPr="00965B8A">
              <w:rPr>
                <w:rFonts w:ascii="Arial" w:eastAsia="Calibri" w:hAnsi="Arial" w:cs="Arial"/>
                <w:i/>
                <w:color w:val="000000"/>
                <w:kern w:val="1"/>
                <w:sz w:val="14"/>
                <w:szCs w:val="14"/>
                <w:lang w:bidi="it-IT"/>
              </w:rPr>
              <w:t>f)</w:t>
            </w:r>
            <w:r w:rsidRPr="00965B8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0CAD4" w14:textId="77777777" w:rsidR="003F0C96" w:rsidRPr="00965B8A" w:rsidRDefault="003F0C96" w:rsidP="002C7E8D">
            <w:pPr>
              <w:suppressAutoHyphens/>
              <w:rPr>
                <w:rFonts w:ascii="Arial" w:eastAsia="Calibri" w:hAnsi="Arial" w:cs="Arial"/>
                <w:color w:val="000000"/>
                <w:kern w:val="1"/>
                <w:sz w:val="15"/>
                <w:szCs w:val="15"/>
                <w:lang w:bidi="it-IT"/>
              </w:rPr>
            </w:pPr>
          </w:p>
          <w:p w14:paraId="7382148F" w14:textId="77777777" w:rsidR="003F0C96" w:rsidRPr="00965B8A" w:rsidRDefault="003F0C96" w:rsidP="002C7E8D">
            <w:pPr>
              <w:suppressAutoHyphens/>
              <w:rPr>
                <w:rFonts w:ascii="Arial" w:eastAsia="Calibri" w:hAnsi="Arial" w:cs="Arial"/>
                <w:color w:val="000000"/>
                <w:kern w:val="1"/>
                <w:sz w:val="15"/>
                <w:szCs w:val="15"/>
                <w:lang w:bidi="it-IT"/>
              </w:rPr>
            </w:pPr>
          </w:p>
          <w:p w14:paraId="605BA137" w14:textId="77777777" w:rsidR="003F0C96" w:rsidRPr="00965B8A" w:rsidRDefault="003F0C96" w:rsidP="002C7E8D">
            <w:pPr>
              <w:suppressAutoHyphens/>
              <w:rPr>
                <w:rFonts w:ascii="Arial" w:eastAsia="Calibri" w:hAnsi="Arial" w:cs="Arial"/>
                <w:color w:val="000000"/>
                <w:kern w:val="1"/>
                <w:sz w:val="15"/>
                <w:szCs w:val="15"/>
                <w:lang w:bidi="it-IT"/>
              </w:rPr>
            </w:pPr>
          </w:p>
          <w:p w14:paraId="3644B125" w14:textId="77777777" w:rsidR="003F0C96" w:rsidRPr="00965B8A" w:rsidRDefault="003F0C96" w:rsidP="002C7E8D">
            <w:pPr>
              <w:suppressAutoHyphens/>
              <w:rPr>
                <w:rFonts w:ascii="Arial" w:eastAsia="Calibri" w:hAnsi="Arial" w:cs="Arial"/>
                <w:color w:val="000000"/>
                <w:kern w:val="1"/>
                <w:sz w:val="15"/>
                <w:szCs w:val="15"/>
                <w:lang w:bidi="it-IT"/>
              </w:rPr>
            </w:pPr>
          </w:p>
          <w:p w14:paraId="044C9D14" w14:textId="77777777" w:rsidR="003F0C96" w:rsidRPr="00965B8A" w:rsidRDefault="003F0C96" w:rsidP="002C7E8D">
            <w:pPr>
              <w:suppressAutoHyphens/>
              <w:rPr>
                <w:rFonts w:ascii="Arial" w:eastAsia="Calibri" w:hAnsi="Arial" w:cs="Arial"/>
                <w:color w:val="000000"/>
                <w:kern w:val="1"/>
                <w:sz w:val="15"/>
                <w:szCs w:val="15"/>
                <w:lang w:bidi="it-IT"/>
              </w:rPr>
            </w:pPr>
          </w:p>
          <w:p w14:paraId="0A32CA6E"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598CA059" w14:textId="77777777" w:rsidR="003F0C96" w:rsidRPr="00965B8A" w:rsidRDefault="003F0C96" w:rsidP="002C7E8D">
            <w:pPr>
              <w:suppressAutoHyphens/>
              <w:rPr>
                <w:rFonts w:ascii="Arial" w:eastAsia="Calibri" w:hAnsi="Arial" w:cs="Arial"/>
                <w:color w:val="000000"/>
                <w:kern w:val="1"/>
                <w:sz w:val="15"/>
                <w:szCs w:val="15"/>
                <w:lang w:bidi="it-IT"/>
              </w:rPr>
            </w:pPr>
          </w:p>
          <w:p w14:paraId="02F04DA1"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57DEBE0D"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w:t>
            </w:r>
          </w:p>
          <w:p w14:paraId="172DEB25" w14:textId="77777777" w:rsidR="003F0C96" w:rsidRPr="00965B8A" w:rsidRDefault="003F0C96" w:rsidP="002C7E8D">
            <w:pPr>
              <w:suppressAutoHyphens/>
              <w:rPr>
                <w:rFonts w:ascii="Arial" w:eastAsia="Calibri" w:hAnsi="Arial" w:cs="Arial"/>
                <w:color w:val="000000"/>
                <w:kern w:val="1"/>
                <w:sz w:val="15"/>
                <w:szCs w:val="15"/>
                <w:lang w:bidi="it-IT"/>
              </w:rPr>
            </w:pPr>
          </w:p>
          <w:p w14:paraId="57A29C91" w14:textId="77777777" w:rsidR="003F0C96" w:rsidRPr="00965B8A" w:rsidRDefault="003F0C96" w:rsidP="002C7E8D">
            <w:pPr>
              <w:suppressAutoHyphens/>
              <w:rPr>
                <w:rFonts w:eastAsia="Calibri"/>
                <w:color w:val="000000"/>
                <w:kern w:val="1"/>
                <w:sz w:val="24"/>
                <w:szCs w:val="22"/>
                <w:lang w:bidi="it-IT"/>
              </w:rPr>
            </w:pPr>
            <w:r w:rsidRPr="00965B8A">
              <w:rPr>
                <w:rFonts w:ascii="Arial" w:eastAsia="Calibri" w:hAnsi="Arial" w:cs="Arial"/>
                <w:color w:val="000000"/>
                <w:kern w:val="1"/>
                <w:sz w:val="15"/>
                <w:szCs w:val="15"/>
                <w:lang w:bidi="it-IT"/>
              </w:rPr>
              <w:t>d): […….……….]</w:t>
            </w:r>
          </w:p>
        </w:tc>
      </w:tr>
      <w:tr w:rsidR="003F0C96" w:rsidRPr="00965B8A" w14:paraId="5D31A3E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A975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D458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A687E1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A073F"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A4E1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w:t>
            </w:r>
          </w:p>
        </w:tc>
      </w:tr>
    </w:tbl>
    <w:p w14:paraId="65B934DB" w14:textId="77777777" w:rsidR="003F0C96" w:rsidRPr="00965B8A" w:rsidRDefault="003F0C96" w:rsidP="003F0C96">
      <w:pPr>
        <w:keepNext/>
        <w:suppressAutoHyphens/>
        <w:jc w:val="both"/>
        <w:rPr>
          <w:rFonts w:ascii="Arial" w:eastAsia="Calibri" w:hAnsi="Arial" w:cs="Arial"/>
          <w:caps/>
          <w:smallCaps/>
          <w:color w:val="00000A"/>
          <w:kern w:val="1"/>
          <w:sz w:val="10"/>
          <w:szCs w:val="10"/>
          <w:lang w:bidi="it-IT"/>
        </w:rPr>
      </w:pPr>
    </w:p>
    <w:p w14:paraId="0D2DAEDD" w14:textId="77777777" w:rsidR="003F0C96" w:rsidRPr="00965B8A" w:rsidRDefault="003F0C96" w:rsidP="003F0C96">
      <w:pPr>
        <w:keepNext/>
        <w:suppressAutoHyphens/>
        <w:jc w:val="both"/>
        <w:rPr>
          <w:rFonts w:ascii="Arial" w:eastAsia="Calibri" w:hAnsi="Arial" w:cs="Arial"/>
          <w:caps/>
          <w:smallCaps/>
          <w:color w:val="00000A"/>
          <w:kern w:val="1"/>
          <w:sz w:val="12"/>
          <w:szCs w:val="12"/>
          <w:lang w:bidi="it-IT"/>
        </w:rPr>
      </w:pPr>
    </w:p>
    <w:p w14:paraId="2C99FB66" w14:textId="77777777" w:rsidR="003F0C96" w:rsidRPr="00965B8A" w:rsidRDefault="003F0C96" w:rsidP="003F0C9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14:paraId="2A4E4ADA" w14:textId="77777777" w:rsidR="003F0C96" w:rsidRPr="00965B8A" w:rsidRDefault="003F0C96" w:rsidP="003F0C9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5F694A03"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A5C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8F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EA5CE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9391E"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lastRenderedPageBreak/>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1208B"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lang w:bidi="it-IT"/>
              </w:rPr>
              <w:b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2AAABA9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B1D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CB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514F008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612A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1637"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6131BF1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48FB0"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3F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015B9DE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B05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26F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1E5FE0B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F7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BEE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bl>
    <w:p w14:paraId="5F3C1256" w14:textId="77777777" w:rsidR="003F0C96" w:rsidRPr="00965B8A" w:rsidRDefault="003F0C96" w:rsidP="003F0C96">
      <w:pPr>
        <w:keepNext/>
        <w:suppressAutoHyphens/>
        <w:spacing w:before="120"/>
        <w:jc w:val="center"/>
        <w:rPr>
          <w:rFonts w:ascii="Arial" w:eastAsia="Calibri" w:hAnsi="Arial" w:cs="Arial"/>
          <w:b/>
          <w:smallCaps/>
          <w:color w:val="000000"/>
          <w:kern w:val="1"/>
          <w:sz w:val="15"/>
          <w:szCs w:val="15"/>
          <w:lang w:bidi="it-IT"/>
        </w:rPr>
      </w:pPr>
      <w:r w:rsidRPr="00965B8A">
        <w:rPr>
          <w:rFonts w:ascii="Arial" w:eastAsia="Calibri" w:hAnsi="Arial" w:cs="Arial"/>
          <w:caps/>
          <w:smallCaps/>
          <w:color w:val="00000A"/>
          <w:kern w:val="1"/>
          <w:sz w:val="14"/>
          <w:szCs w:val="14"/>
          <w:lang w:bidi="it-IT"/>
        </w:rPr>
        <w:t xml:space="preserve">C: Informazioni sull'affidamento SULLE Capacità di altri </w:t>
      </w:r>
      <w:r w:rsidRPr="00965B8A">
        <w:rPr>
          <w:rFonts w:ascii="Arial" w:eastAsia="Calibri" w:hAnsi="Arial" w:cs="Arial"/>
          <w:caps/>
          <w:smallCaps/>
          <w:color w:val="000000"/>
          <w:kern w:val="1"/>
          <w:sz w:val="14"/>
          <w:szCs w:val="14"/>
          <w:lang w:bidi="it-IT"/>
        </w:rPr>
        <w:t>soggetti (</w:t>
      </w:r>
      <w:r w:rsidRPr="00965B8A">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023CAB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48E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0BF3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Risposta:</w:t>
            </w:r>
          </w:p>
        </w:tc>
      </w:tr>
      <w:tr w:rsidR="003F0C96" w:rsidRPr="00965B8A" w14:paraId="15EA377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58BE0" w14:textId="77777777" w:rsidR="003F0C96" w:rsidRPr="00965B8A" w:rsidRDefault="003F0C96" w:rsidP="002C7E8D">
            <w:pPr>
              <w:suppressAutoHyphens/>
              <w:spacing w:before="120" w:after="120"/>
              <w:rPr>
                <w:rFonts w:ascii="Arial" w:eastAsia="Calibri" w:hAnsi="Arial" w:cs="Arial"/>
                <w:b/>
                <w:iCs/>
                <w:color w:val="000000"/>
                <w:kern w:val="1"/>
                <w:sz w:val="14"/>
                <w:szCs w:val="14"/>
                <w:lang w:bidi="it-IT"/>
              </w:rPr>
            </w:pPr>
            <w:r w:rsidRPr="00965B8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6373FAB2"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b/>
                <w:iCs/>
                <w:color w:val="000000"/>
                <w:kern w:val="1"/>
                <w:sz w:val="14"/>
                <w:szCs w:val="14"/>
                <w:lang w:bidi="it-IT"/>
              </w:rPr>
              <w:t xml:space="preserve">In caso affermativo: </w:t>
            </w:r>
          </w:p>
          <w:p w14:paraId="73657533"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iCs/>
                <w:color w:val="000000"/>
                <w:kern w:val="1"/>
                <w:sz w:val="14"/>
                <w:szCs w:val="14"/>
                <w:lang w:bidi="it-IT"/>
              </w:rPr>
              <w:t>Indicare la denominazione degli operatori economici di cui si intende avvalersi:</w:t>
            </w:r>
          </w:p>
          <w:p w14:paraId="164E0D0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5B35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]Sì [ ]No</w:t>
            </w:r>
          </w:p>
          <w:p w14:paraId="31CE9BA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E36173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2609CC" w14:textId="77777777" w:rsidR="003F0C96" w:rsidRPr="00965B8A" w:rsidRDefault="003F0C96" w:rsidP="002C7E8D">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A52CF5F" w14:textId="77777777" w:rsidR="003F0C96" w:rsidRPr="00965B8A" w:rsidRDefault="003F0C96" w:rsidP="002C7E8D">
            <w:pPr>
              <w:suppressAutoHyphens/>
              <w:spacing w:before="120" w:after="240"/>
              <w:rPr>
                <w:rFonts w:eastAsia="Calibri"/>
                <w:color w:val="000000"/>
                <w:kern w:val="1"/>
                <w:sz w:val="24"/>
                <w:szCs w:val="22"/>
                <w:lang w:bidi="it-IT"/>
              </w:rPr>
            </w:pPr>
            <w:r w:rsidRPr="00965B8A">
              <w:rPr>
                <w:rFonts w:ascii="Arial" w:eastAsia="Calibri" w:hAnsi="Arial" w:cs="Arial"/>
                <w:color w:val="000000"/>
                <w:kern w:val="1"/>
                <w:sz w:val="14"/>
                <w:szCs w:val="14"/>
                <w:lang w:bidi="it-IT"/>
              </w:rPr>
              <w:t>[………….…]</w:t>
            </w:r>
          </w:p>
        </w:tc>
      </w:tr>
    </w:tbl>
    <w:p w14:paraId="555DD246"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965B8A">
        <w:rPr>
          <w:rFonts w:ascii="Arial" w:eastAsia="Calibri" w:hAnsi="Arial" w:cs="Arial"/>
          <w:b/>
          <w:i/>
          <w:color w:val="000000"/>
          <w:kern w:val="1"/>
          <w:sz w:val="12"/>
          <w:szCs w:val="12"/>
          <w:lang w:bidi="it-IT"/>
        </w:rPr>
        <w:t>In caso affermativo</w:t>
      </w:r>
      <w:r w:rsidRPr="00965B8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65B8A">
        <w:rPr>
          <w:rFonts w:ascii="Arial" w:eastAsia="Calibri" w:hAnsi="Arial" w:cs="Arial"/>
          <w:b/>
          <w:color w:val="000000"/>
          <w:kern w:val="1"/>
          <w:sz w:val="12"/>
          <w:szCs w:val="12"/>
          <w:lang w:bidi="it-IT"/>
        </w:rPr>
        <w:t>sezioni A e B della presente parte, dalla parte III, dalla parte IV ove pertinente e dalla parte VI.</w:t>
      </w:r>
    </w:p>
    <w:p w14:paraId="0B58BAAC"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965B8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FE19E5" w14:textId="77777777" w:rsidR="003F0C96" w:rsidRPr="00965B8A" w:rsidRDefault="003F0C96" w:rsidP="003F0C96">
      <w:pPr>
        <w:keepNext/>
        <w:suppressAutoHyphens/>
        <w:rPr>
          <w:rFonts w:ascii="Arial" w:eastAsia="Calibri" w:hAnsi="Arial" w:cs="Arial"/>
          <w:caps/>
          <w:color w:val="00000A"/>
          <w:kern w:val="1"/>
          <w:sz w:val="14"/>
          <w:szCs w:val="14"/>
          <w:lang w:bidi="it-IT"/>
        </w:rPr>
      </w:pPr>
    </w:p>
    <w:p w14:paraId="603455FC" w14:textId="77777777" w:rsidR="003F0C96" w:rsidRPr="00965B8A" w:rsidRDefault="003F0C96" w:rsidP="003F0C96">
      <w:pPr>
        <w:keepNext/>
        <w:suppressAutoHyphens/>
        <w:jc w:val="center"/>
        <w:rPr>
          <w:rFonts w:ascii="Arial" w:eastAsia="Calibri" w:hAnsi="Arial" w:cs="Arial"/>
          <w:b/>
          <w:color w:val="000000"/>
          <w:kern w:val="1"/>
          <w:sz w:val="15"/>
          <w:szCs w:val="15"/>
          <w:lang w:bidi="it-IT"/>
        </w:rPr>
      </w:pPr>
      <w:r w:rsidRPr="00965B8A">
        <w:rPr>
          <w:rFonts w:ascii="Arial" w:eastAsia="Calibri" w:hAnsi="Arial" w:cs="Arial"/>
          <w:caps/>
          <w:color w:val="00000A"/>
          <w:kern w:val="1"/>
          <w:sz w:val="14"/>
          <w:szCs w:val="14"/>
          <w:lang w:bidi="it-IT"/>
        </w:rPr>
        <w:t xml:space="preserve">D: Informazioni concernenti i </w:t>
      </w:r>
      <w:r w:rsidRPr="00965B8A">
        <w:rPr>
          <w:rFonts w:ascii="Arial" w:eastAsia="Calibri" w:hAnsi="Arial" w:cs="Arial"/>
          <w:caps/>
          <w:color w:val="000000"/>
          <w:kern w:val="1"/>
          <w:sz w:val="14"/>
          <w:szCs w:val="14"/>
          <w:lang w:bidi="it-IT"/>
        </w:rPr>
        <w:t>subappaltatori sulle cui capacità l'operatore economico non fa  affidamento (</w:t>
      </w:r>
      <w:r w:rsidRPr="00965B8A">
        <w:rPr>
          <w:rFonts w:ascii="Arial" w:eastAsia="Calibri" w:hAnsi="Arial" w:cs="Arial"/>
          <w:smallCaps/>
          <w:color w:val="000000"/>
          <w:kern w:val="1"/>
          <w:sz w:val="14"/>
          <w:szCs w:val="14"/>
          <w:lang w:bidi="it-IT"/>
        </w:rPr>
        <w:t>Articolo 105 del Codice - Subappalto)</w:t>
      </w:r>
    </w:p>
    <w:p w14:paraId="52D37EA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965B8A">
        <w:rPr>
          <w:rFonts w:ascii="Arial" w:eastAsia="Calibri" w:hAnsi="Arial" w:cs="Arial"/>
          <w:b/>
          <w:color w:val="000000"/>
          <w:kern w:val="1"/>
          <w:sz w:val="12"/>
          <w:szCs w:val="12"/>
          <w:lang w:bidi="it-IT"/>
        </w:rPr>
        <w:t>(Tale sezione è da compilare solo se le informazioni sono</w:t>
      </w:r>
      <w:r w:rsidRPr="00965B8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F0C96" w:rsidRPr="00965B8A" w14:paraId="0BD64C5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FED1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28872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F9AEA69" w14:textId="77777777" w:rsidTr="002C7E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BB000"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L'operatore economico intende subappaltare parte del contratto a terzi?</w:t>
            </w:r>
            <w:r w:rsidRPr="00965B8A">
              <w:rPr>
                <w:rFonts w:ascii="Arial" w:eastAsia="Calibri" w:hAnsi="Arial" w:cs="Arial"/>
                <w:b/>
                <w:color w:val="000000"/>
                <w:kern w:val="1"/>
                <w:sz w:val="15"/>
                <w:szCs w:val="15"/>
                <w:lang w:bidi="it-IT"/>
              </w:rPr>
              <w:t xml:space="preserve"> </w:t>
            </w:r>
          </w:p>
          <w:p w14:paraId="07DBB64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In caso affermativo:</w:t>
            </w:r>
          </w:p>
          <w:p w14:paraId="12ECD089"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2208CC39"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F5FE1"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]Sì [ ]No</w:t>
            </w:r>
            <w:r w:rsidRPr="00965B8A">
              <w:rPr>
                <w:rFonts w:ascii="Arial" w:eastAsia="Calibri" w:hAnsi="Arial" w:cs="Arial"/>
                <w:color w:val="000000"/>
                <w:kern w:val="1"/>
                <w:sz w:val="15"/>
                <w:szCs w:val="15"/>
                <w:lang w:bidi="it-IT"/>
              </w:rPr>
              <w:br/>
            </w:r>
          </w:p>
          <w:p w14:paraId="055E04EC"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02EF7E7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8D385E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25C5C81E"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bl>
    <w:p w14:paraId="651F8AD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61F66DB" w14:textId="77777777" w:rsidR="003F0C96" w:rsidRPr="00965B8A" w:rsidRDefault="003F0C96" w:rsidP="003F0C96">
      <w:pPr>
        <w:suppressAutoHyphens/>
        <w:spacing w:after="120"/>
        <w:rPr>
          <w:rFonts w:ascii="Arial" w:eastAsia="Calibri" w:hAnsi="Arial" w:cs="Arial"/>
          <w:b/>
          <w:color w:val="00000A"/>
          <w:kern w:val="1"/>
          <w:sz w:val="15"/>
          <w:szCs w:val="15"/>
          <w:lang w:bidi="it-IT"/>
        </w:rPr>
      </w:pPr>
    </w:p>
    <w:p w14:paraId="7DB98ADD" w14:textId="77777777" w:rsidR="003F0C96" w:rsidRPr="00965B8A" w:rsidRDefault="003F0C96" w:rsidP="003F0C9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Articolo 80 del Codice)</w:t>
      </w:r>
    </w:p>
    <w:p w14:paraId="5211400A" w14:textId="77777777" w:rsidR="003F0C96" w:rsidRPr="00965B8A" w:rsidRDefault="003F0C96" w:rsidP="003F0C96">
      <w:pPr>
        <w:keepNext/>
        <w:suppressAutoHyphens/>
        <w:spacing w:before="120" w:after="360"/>
        <w:jc w:val="center"/>
        <w:rPr>
          <w:rFonts w:ascii="Arial" w:eastAsia="Calibri" w:hAnsi="Arial" w:cs="Arial"/>
          <w:b/>
          <w:smallCaps/>
          <w:color w:val="000000"/>
          <w:kern w:val="1"/>
          <w:sz w:val="14"/>
          <w:szCs w:val="14"/>
          <w:lang w:bidi="it-IT"/>
        </w:rPr>
      </w:pPr>
      <w:r w:rsidRPr="00965B8A">
        <w:rPr>
          <w:rFonts w:ascii="Arial" w:eastAsia="Calibri" w:hAnsi="Arial" w:cs="Arial"/>
          <w:caps/>
          <w:smallCaps/>
          <w:color w:val="000000"/>
          <w:kern w:val="1"/>
          <w:sz w:val="15"/>
          <w:szCs w:val="15"/>
          <w:lang w:bidi="it-IT"/>
        </w:rPr>
        <w:t>A: Motivi legati a condanne penali</w:t>
      </w:r>
    </w:p>
    <w:p w14:paraId="7AD28DEE"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7A9BDC8B"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Partecipazione a un’organizzazione criminale (</w:t>
      </w:r>
      <w:r w:rsidRPr="00965B8A">
        <w:rPr>
          <w:rFonts w:ascii="Arial" w:eastAsia="Calibri" w:hAnsi="Arial" w:cs="Arial"/>
          <w:color w:val="000000"/>
          <w:kern w:val="1"/>
          <w:sz w:val="14"/>
          <w:szCs w:val="14"/>
          <w:vertAlign w:val="superscript"/>
          <w:lang w:bidi="it-IT"/>
        </w:rPr>
        <w:footnoteReference w:id="12"/>
      </w:r>
      <w:r w:rsidRPr="00965B8A">
        <w:rPr>
          <w:rFonts w:ascii="Arial" w:eastAsia="Calibri" w:hAnsi="Arial" w:cs="Arial"/>
          <w:color w:val="000000"/>
          <w:kern w:val="1"/>
          <w:sz w:val="14"/>
          <w:szCs w:val="14"/>
          <w:lang w:bidi="it-IT"/>
        </w:rPr>
        <w:t>)</w:t>
      </w:r>
    </w:p>
    <w:p w14:paraId="4868AEB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Corruzione(</w:t>
      </w:r>
      <w:r w:rsidRPr="00965B8A">
        <w:rPr>
          <w:rFonts w:ascii="Arial" w:eastAsia="Calibri" w:hAnsi="Arial" w:cs="Arial"/>
          <w:color w:val="000000"/>
          <w:kern w:val="1"/>
          <w:sz w:val="14"/>
          <w:szCs w:val="14"/>
          <w:vertAlign w:val="superscript"/>
          <w:lang w:bidi="it-IT"/>
        </w:rPr>
        <w:footnoteReference w:id="13"/>
      </w:r>
      <w:r w:rsidRPr="00965B8A">
        <w:rPr>
          <w:rFonts w:ascii="Arial" w:eastAsia="Calibri" w:hAnsi="Arial" w:cs="Arial"/>
          <w:color w:val="000000"/>
          <w:kern w:val="1"/>
          <w:sz w:val="14"/>
          <w:szCs w:val="14"/>
          <w:lang w:bidi="it-IT"/>
        </w:rPr>
        <w:t>)</w:t>
      </w:r>
    </w:p>
    <w:p w14:paraId="730383CF"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w w:val="0"/>
          <w:kern w:val="1"/>
          <w:sz w:val="14"/>
          <w:szCs w:val="14"/>
          <w:lang w:eastAsia="fr-BE" w:bidi="it-IT"/>
        </w:rPr>
        <w:t>F</w:t>
      </w:r>
      <w:r w:rsidRPr="00965B8A">
        <w:rPr>
          <w:rFonts w:ascii="Arial" w:eastAsia="Calibri" w:hAnsi="Arial" w:cs="Arial"/>
          <w:color w:val="000000"/>
          <w:kern w:val="1"/>
          <w:sz w:val="14"/>
          <w:szCs w:val="14"/>
          <w:lang w:bidi="it-IT"/>
        </w:rPr>
        <w:t>rode(</w:t>
      </w:r>
      <w:r w:rsidRPr="00965B8A">
        <w:rPr>
          <w:rFonts w:ascii="Arial" w:eastAsia="Calibri" w:hAnsi="Arial" w:cs="Arial"/>
          <w:color w:val="000000"/>
          <w:kern w:val="1"/>
          <w:sz w:val="14"/>
          <w:szCs w:val="14"/>
          <w:vertAlign w:val="superscript"/>
          <w:lang w:bidi="it-IT"/>
        </w:rPr>
        <w:footnoteReference w:id="14"/>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8E49A8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Reati terroristici o reati connessi alle attività terroristiche (</w:t>
      </w:r>
      <w:r w:rsidRPr="00965B8A">
        <w:rPr>
          <w:rFonts w:ascii="Arial" w:eastAsia="Calibri" w:hAnsi="Arial" w:cs="Arial"/>
          <w:color w:val="000000"/>
          <w:kern w:val="1"/>
          <w:sz w:val="14"/>
          <w:szCs w:val="14"/>
          <w:vertAlign w:val="superscript"/>
          <w:lang w:bidi="it-IT"/>
        </w:rPr>
        <w:footnoteReference w:id="15"/>
      </w:r>
      <w:r w:rsidRPr="00965B8A">
        <w:rPr>
          <w:rFonts w:ascii="Arial" w:eastAsia="Calibri" w:hAnsi="Arial" w:cs="Arial"/>
          <w:color w:val="000000"/>
          <w:kern w:val="1"/>
          <w:sz w:val="14"/>
          <w:szCs w:val="14"/>
          <w:lang w:bidi="it-IT"/>
        </w:rPr>
        <w:t>);</w:t>
      </w:r>
    </w:p>
    <w:p w14:paraId="2509107A"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Cs/>
          <w:iCs/>
          <w:color w:val="000000"/>
          <w:w w:val="0"/>
          <w:kern w:val="1"/>
          <w:sz w:val="14"/>
          <w:szCs w:val="14"/>
          <w:lang w:eastAsia="fr-BE" w:bidi="it-IT"/>
        </w:rPr>
        <w:t>Riciclaggio di proventi</w:t>
      </w:r>
      <w:r w:rsidRPr="00965B8A">
        <w:rPr>
          <w:rFonts w:ascii="Arial" w:eastAsia="Calibri" w:hAnsi="Arial" w:cs="Arial"/>
          <w:color w:val="000000"/>
          <w:kern w:val="1"/>
          <w:sz w:val="14"/>
          <w:szCs w:val="14"/>
          <w:lang w:bidi="it-IT"/>
        </w:rPr>
        <w:t xml:space="preserve"> di attività criminose o finanziamento al terrorismo (</w:t>
      </w:r>
      <w:bookmarkStart w:id="1" w:name="_DV_C1915"/>
      <w:bookmarkEnd w:id="1"/>
      <w:r w:rsidRPr="00965B8A">
        <w:rPr>
          <w:rFonts w:ascii="Arial" w:eastAsia="Calibri" w:hAnsi="Arial" w:cs="Arial"/>
          <w:color w:val="000000"/>
          <w:kern w:val="1"/>
          <w:sz w:val="14"/>
          <w:szCs w:val="14"/>
          <w:vertAlign w:val="superscript"/>
          <w:lang w:bidi="it-IT"/>
        </w:rPr>
        <w:footnoteReference w:id="16"/>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7C9CD38"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Lavoro minorile e altre forme di tratta di esseri umani(</w:t>
      </w:r>
      <w:r w:rsidRPr="00965B8A">
        <w:rPr>
          <w:rFonts w:ascii="Arial" w:eastAsia="Calibri" w:hAnsi="Arial" w:cs="Arial"/>
          <w:color w:val="000000"/>
          <w:kern w:val="1"/>
          <w:sz w:val="14"/>
          <w:szCs w:val="14"/>
          <w:vertAlign w:val="superscript"/>
          <w:lang w:bidi="it-IT"/>
        </w:rPr>
        <w:footnoteReference w:id="17"/>
      </w:r>
      <w:r w:rsidRPr="00965B8A">
        <w:rPr>
          <w:rFonts w:ascii="Arial" w:eastAsia="Calibri" w:hAnsi="Arial" w:cs="Arial"/>
          <w:color w:val="000000"/>
          <w:kern w:val="1"/>
          <w:sz w:val="14"/>
          <w:szCs w:val="14"/>
          <w:lang w:bidi="it-IT"/>
        </w:rPr>
        <w:t>)</w:t>
      </w:r>
    </w:p>
    <w:p w14:paraId="43D2C05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CODICE</w:t>
      </w:r>
    </w:p>
    <w:p w14:paraId="072907F9"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F0C96" w:rsidRPr="00965B8A" w14:paraId="55166816" w14:textId="77777777" w:rsidTr="002C7E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238A70" w14:textId="77777777" w:rsidR="003F0C96" w:rsidRPr="00965B8A" w:rsidRDefault="003F0C96" w:rsidP="002C7E8D">
            <w:pPr>
              <w:suppressAutoHyphens/>
              <w:spacing w:before="120"/>
              <w:jc w:val="both"/>
              <w:rPr>
                <w:rFonts w:eastAsia="Calibri"/>
                <w:color w:val="000000"/>
                <w:kern w:val="1"/>
                <w:sz w:val="24"/>
                <w:szCs w:val="22"/>
                <w:lang w:bidi="it-IT"/>
              </w:rPr>
            </w:pPr>
            <w:r w:rsidRPr="00965B8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965B8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82C042"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b/>
                <w:color w:val="000000"/>
                <w:kern w:val="1"/>
                <w:sz w:val="14"/>
                <w:szCs w:val="14"/>
                <w:lang w:bidi="it-IT"/>
              </w:rPr>
              <w:t>Risposta:</w:t>
            </w:r>
          </w:p>
        </w:tc>
      </w:tr>
      <w:tr w:rsidR="003F0C96" w:rsidRPr="00965B8A" w14:paraId="5EC4EB7E" w14:textId="77777777" w:rsidTr="002C7E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A3F21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 soggetti di cui all’art. 80, comma 3, del Codice sono stati </w:t>
            </w:r>
            <w:r w:rsidRPr="00965B8A">
              <w:rPr>
                <w:rFonts w:ascii="Arial" w:eastAsia="Calibri" w:hAnsi="Arial" w:cs="Arial"/>
                <w:b/>
                <w:color w:val="000000"/>
                <w:kern w:val="1"/>
                <w:sz w:val="14"/>
                <w:szCs w:val="14"/>
                <w:lang w:bidi="it-IT"/>
              </w:rPr>
              <w:t>condannati con sentenza definitiva</w:t>
            </w:r>
            <w:r w:rsidRPr="00965B8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5B8A">
              <w:rPr>
                <w:rFonts w:ascii="Arial" w:eastAsia="Calibri" w:hAnsi="Arial" w:cs="Arial"/>
                <w:color w:val="000000"/>
                <w:kern w:val="14"/>
                <w:sz w:val="14"/>
                <w:szCs w:val="14"/>
                <w:lang w:bidi="it-IT"/>
              </w:rPr>
              <w:t>in seguito alla quale</w:t>
            </w:r>
            <w:r w:rsidRPr="00965B8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478BAEAE" w14:textId="77777777" w:rsidR="003F0C96" w:rsidRPr="00965B8A" w:rsidRDefault="003F0C96" w:rsidP="002C7E8D">
            <w:pPr>
              <w:suppressAutoHyphens/>
              <w:spacing w:before="120" w:after="120"/>
              <w:rPr>
                <w:rFonts w:eastAsia="Calibri"/>
                <w:color w:val="000000"/>
                <w:kern w:val="1"/>
                <w:sz w:val="24"/>
                <w:szCs w:val="22"/>
                <w:lang w:bidi="it-IT"/>
              </w:rPr>
            </w:pPr>
          </w:p>
          <w:p w14:paraId="54B91DE1" w14:textId="77777777" w:rsidR="003F0C96" w:rsidRPr="00965B8A" w:rsidRDefault="003F0C96" w:rsidP="002C7E8D">
            <w:pP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BC2451"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8CA20A0"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D5274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1F5A1ADA"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w:t>
            </w: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________</w:t>
            </w:r>
            <w:r w:rsidRPr="00965B8A">
              <w:rPr>
                <w:rFonts w:ascii="Arial" w:eastAsia="Calibri" w:hAnsi="Arial" w:cs="Arial"/>
                <w:color w:val="000000"/>
                <w:kern w:val="1"/>
                <w:sz w:val="14"/>
                <w:szCs w:val="14"/>
                <w:lang w:bidi="it-IT"/>
              </w:rPr>
              <w:t>][……..………][…..……..…] (</w:t>
            </w:r>
            <w:r w:rsidRPr="00965B8A">
              <w:rPr>
                <w:rFonts w:ascii="Arial" w:eastAsia="Calibri" w:hAnsi="Arial" w:cs="Arial"/>
                <w:color w:val="000000"/>
                <w:kern w:val="1"/>
                <w:sz w:val="14"/>
                <w:szCs w:val="14"/>
                <w:vertAlign w:val="superscript"/>
                <w:lang w:bidi="it-IT"/>
              </w:rPr>
              <w:footnoteReference w:id="18"/>
            </w:r>
            <w:r w:rsidRPr="00965B8A">
              <w:rPr>
                <w:rFonts w:ascii="Arial" w:eastAsia="Calibri" w:hAnsi="Arial" w:cs="Arial"/>
                <w:color w:val="000000"/>
                <w:kern w:val="1"/>
                <w:sz w:val="14"/>
                <w:szCs w:val="14"/>
                <w:lang w:bidi="it-IT"/>
              </w:rPr>
              <w:t>)</w:t>
            </w:r>
          </w:p>
        </w:tc>
      </w:tr>
      <w:tr w:rsidR="003F0C96" w:rsidRPr="00965B8A" w14:paraId="453AE715"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B39D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 (</w:t>
            </w:r>
            <w:r w:rsidRPr="00965B8A">
              <w:rPr>
                <w:rFonts w:ascii="Arial" w:eastAsia="Calibri" w:hAnsi="Arial" w:cs="Arial"/>
                <w:color w:val="000000"/>
                <w:kern w:val="1"/>
                <w:sz w:val="14"/>
                <w:szCs w:val="14"/>
                <w:vertAlign w:val="superscript"/>
                <w:lang w:bidi="it-IT"/>
              </w:rPr>
              <w:footnoteReference w:id="19"/>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F3774C7" w14:textId="77777777" w:rsidR="003F0C96" w:rsidRPr="00965B8A" w:rsidRDefault="003F0C96" w:rsidP="002C7E8D">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del Codice e i motivi di condanna,</w:t>
            </w:r>
          </w:p>
          <w:p w14:paraId="1D87D78D" w14:textId="77777777" w:rsidR="003F0C96" w:rsidRPr="00965B8A" w:rsidRDefault="003F0C96" w:rsidP="002C7E8D">
            <w:pPr>
              <w:suppressAutoHyphens/>
              <w:spacing w:before="120"/>
              <w:ind w:left="720"/>
              <w:contextualSpacing/>
              <w:rPr>
                <w:rFonts w:ascii="Arial" w:eastAsia="Calibri" w:hAnsi="Arial" w:cs="Arial"/>
                <w:color w:val="000000"/>
                <w:kern w:val="1"/>
                <w:sz w:val="14"/>
                <w:szCs w:val="14"/>
                <w:lang w:bidi="it-IT"/>
              </w:rPr>
            </w:pPr>
          </w:p>
          <w:p w14:paraId="7F650D37" w14:textId="77777777" w:rsidR="003F0C96" w:rsidRPr="00965B8A" w:rsidRDefault="003F0C96" w:rsidP="002C7E8D">
            <w:pPr>
              <w:suppressAutoHyphens/>
              <w:spacing w:before="120"/>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b) dati identificativi delle persone condannate [ ];</w:t>
            </w:r>
            <w:r w:rsidRPr="00965B8A">
              <w:rPr>
                <w:rFonts w:ascii="Arial" w:eastAsia="Calibri" w:hAnsi="Arial" w:cs="Arial"/>
                <w:color w:val="000000"/>
                <w:kern w:val="1"/>
                <w:sz w:val="14"/>
                <w:szCs w:val="14"/>
                <w:lang w:bidi="it-IT"/>
              </w:rPr>
              <w:br/>
            </w:r>
          </w:p>
          <w:p w14:paraId="62B904BE"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c) </w:t>
            </w:r>
            <w:r w:rsidRPr="00965B8A">
              <w:rPr>
                <w:rFonts w:ascii="Arial" w:eastAsia="Calibri" w:hAnsi="Arial" w:cs="Arial"/>
                <w:color w:val="000000"/>
                <w:kern w:val="14"/>
                <w:sz w:val="14"/>
                <w:szCs w:val="14"/>
                <w:lang w:bidi="it-IT"/>
              </w:rPr>
              <w:t>se stabilita direttamente nella sentenza di condanna la durata della pena accessoria, indicare:</w:t>
            </w:r>
            <w:r w:rsidRPr="00965B8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F7E0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66631F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9987C5F"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9E80A99"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a) Data:[  ], durata [   ], lettera comma 1, articolo 80 [  ], motivi:[       ]</w:t>
            </w:r>
            <w:r w:rsidRPr="00965B8A">
              <w:rPr>
                <w:rFonts w:ascii="Arial" w:eastAsia="Calibri" w:hAnsi="Arial" w:cs="Arial"/>
                <w:i/>
                <w:color w:val="000000"/>
                <w:kern w:val="1"/>
                <w:sz w:val="14"/>
                <w:szCs w:val="14"/>
                <w:vertAlign w:val="superscript"/>
                <w:lang w:bidi="it-IT"/>
              </w:rPr>
              <w:t xml:space="preserve"> </w:t>
            </w:r>
            <w:r w:rsidRPr="00965B8A">
              <w:rPr>
                <w:rFonts w:ascii="Arial" w:eastAsia="Calibri" w:hAnsi="Arial" w:cs="Arial"/>
                <w:color w:val="000000"/>
                <w:kern w:val="1"/>
                <w:sz w:val="14"/>
                <w:szCs w:val="14"/>
                <w:lang w:bidi="it-IT"/>
              </w:rPr>
              <w:br/>
            </w:r>
          </w:p>
          <w:p w14:paraId="15EB715E"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w:t>
            </w:r>
            <w:r w:rsidRPr="00965B8A">
              <w:rPr>
                <w:rFonts w:ascii="Arial" w:eastAsia="Calibri" w:hAnsi="Arial" w:cs="Arial"/>
                <w:color w:val="000000"/>
                <w:kern w:val="1"/>
                <w:sz w:val="14"/>
                <w:szCs w:val="14"/>
                <w:lang w:bidi="it-IT"/>
              </w:rPr>
              <w:br/>
            </w:r>
          </w:p>
          <w:p w14:paraId="0468D8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 durata del periodo d'esclusione [..…], lettera comma 1, articolo 80 [  ], </w:t>
            </w:r>
          </w:p>
        </w:tc>
      </w:tr>
      <w:tr w:rsidR="003F0C96" w:rsidRPr="00965B8A" w14:paraId="612E841C" w14:textId="77777777" w:rsidTr="002C7E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BFE033"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965B8A">
              <w:rPr>
                <w:rFonts w:ascii="Arial" w:eastAsia="Calibri" w:hAnsi="Arial" w:cs="Arial"/>
                <w:color w:val="00000A"/>
                <w:kern w:val="1"/>
                <w:sz w:val="14"/>
                <w:szCs w:val="14"/>
                <w:vertAlign w:val="superscript"/>
                <w:lang w:bidi="it-IT"/>
              </w:rPr>
              <w:footnoteReference w:id="20"/>
            </w:r>
            <w:r w:rsidRPr="00965B8A">
              <w:rPr>
                <w:rFonts w:ascii="Arial" w:eastAsia="Calibri" w:hAnsi="Arial" w:cs="Arial"/>
                <w:color w:val="00000A"/>
                <w:kern w:val="1"/>
                <w:sz w:val="14"/>
                <w:szCs w:val="14"/>
                <w:lang w:bidi="it-IT"/>
              </w:rPr>
              <w:t xml:space="preserve"> </w:t>
            </w:r>
            <w:r w:rsidRPr="00965B8A">
              <w:rPr>
                <w:rFonts w:ascii="Arial" w:eastAsia="Calibri" w:hAnsi="Arial" w:cs="Arial"/>
                <w:b/>
                <w:color w:val="00000A"/>
                <w:kern w:val="1"/>
                <w:sz w:val="14"/>
                <w:szCs w:val="14"/>
                <w:lang w:bidi="it-IT"/>
              </w:rPr>
              <w:t xml:space="preserve">(autodisciplina o “Self-Cleaning”, cfr. </w:t>
            </w:r>
            <w:r w:rsidRPr="00965B8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0900FB" w14:textId="77777777" w:rsidR="003F0C96" w:rsidRPr="00965B8A" w:rsidRDefault="003F0C96" w:rsidP="002C7E8D">
            <w:pPr>
              <w:suppressAutoHyphens/>
              <w:spacing w:before="120"/>
              <w:rPr>
                <w:rFonts w:ascii="Arial" w:eastAsia="Calibri" w:hAnsi="Arial" w:cs="Arial"/>
                <w:color w:val="00000A"/>
                <w:kern w:val="1"/>
                <w:sz w:val="14"/>
                <w:szCs w:val="14"/>
                <w:lang w:bidi="it-IT"/>
              </w:rPr>
            </w:pPr>
          </w:p>
          <w:p w14:paraId="17779226"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p>
        </w:tc>
      </w:tr>
      <w:tr w:rsidR="003F0C96" w:rsidRPr="00965B8A" w14:paraId="2309D5DB"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8F0AE0"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1AA1120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1)</w:t>
            </w:r>
            <w:r w:rsidRPr="00965B8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03CC0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Se la sentenza definitiva di condanna prevede una pena detentiva non superiore a 18 mesi?</w:t>
            </w:r>
          </w:p>
          <w:p w14:paraId="25AD011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3)</w:t>
            </w:r>
            <w:r w:rsidRPr="00965B8A">
              <w:rPr>
                <w:rFonts w:ascii="Arial" w:eastAsia="Calibri" w:hAnsi="Arial" w:cs="Arial"/>
                <w:color w:val="000000"/>
                <w:kern w:val="1"/>
                <w:sz w:val="14"/>
                <w:szCs w:val="14"/>
                <w:lang w:bidi="it-IT"/>
              </w:rPr>
              <w:tab/>
              <w:t>in caso di risposta affermativa per le ipotesi 1) e/o 2), i soggetti di cui all’art. 80, comma 3, del Codice:</w:t>
            </w:r>
          </w:p>
          <w:p w14:paraId="790E82A6"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w:t>
            </w:r>
            <w:r w:rsidRPr="00965B8A">
              <w:rPr>
                <w:rFonts w:ascii="Arial" w:eastAsia="Calibri" w:hAnsi="Arial" w:cs="Arial"/>
                <w:color w:val="000000"/>
                <w:kern w:val="1"/>
                <w:sz w:val="14"/>
                <w:szCs w:val="14"/>
                <w:lang w:bidi="it-IT"/>
              </w:rPr>
              <w:tab/>
              <w:t>hanno risarcito interamente il danno?</w:t>
            </w:r>
          </w:p>
          <w:p w14:paraId="3CB7113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sono impegnati formalmente a risarcire il danno?</w:t>
            </w:r>
          </w:p>
          <w:p w14:paraId="561C4F02"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170FEC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4)</w:t>
            </w:r>
            <w:r w:rsidRPr="00965B8A">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14:paraId="58EBE0E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6C1F3F4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05CB6655" w14:textId="77777777" w:rsidR="003F0C96" w:rsidRPr="00965B8A" w:rsidRDefault="003F0C96" w:rsidP="002C7E8D">
            <w:pPr>
              <w:spacing w:before="119"/>
              <w:rPr>
                <w:color w:val="000000"/>
                <w:sz w:val="24"/>
                <w:szCs w:val="24"/>
              </w:rPr>
            </w:pPr>
            <w:r w:rsidRPr="00965B8A">
              <w:rPr>
                <w:rFonts w:ascii="Arial" w:hAnsi="Arial" w:cs="Arial"/>
                <w:color w:val="000000"/>
                <w:sz w:val="14"/>
                <w:szCs w:val="14"/>
              </w:rPr>
              <w:t>5)</w:t>
            </w:r>
            <w:r w:rsidRPr="00965B8A">
              <w:rPr>
                <w:rFonts w:ascii="Arial" w:hAnsi="Arial" w:cs="Arial"/>
                <w:b/>
                <w:bCs/>
                <w:color w:val="000000"/>
                <w:sz w:val="14"/>
                <w:szCs w:val="14"/>
              </w:rPr>
              <w:t xml:space="preserve"> </w:t>
            </w:r>
            <w:r w:rsidRPr="00965B8A">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16EC4"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8A355A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 Sì [ ] No</w:t>
            </w:r>
          </w:p>
          <w:p w14:paraId="7D18E810" w14:textId="77777777" w:rsidR="003F0C96" w:rsidRPr="00965B8A" w:rsidRDefault="003F0C96" w:rsidP="002C7E8D">
            <w:pPr>
              <w:suppressAutoHyphens/>
              <w:rPr>
                <w:rFonts w:ascii="Arial" w:eastAsia="Calibri" w:hAnsi="Arial" w:cs="Arial"/>
                <w:color w:val="000000"/>
                <w:kern w:val="1"/>
                <w:sz w:val="14"/>
                <w:szCs w:val="14"/>
                <w:lang w:bidi="it-IT"/>
              </w:rPr>
            </w:pPr>
          </w:p>
          <w:p w14:paraId="3F8BA1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AB4173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19EC66B7"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1D2D2F02"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69711F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 Sì [ ] No</w:t>
            </w:r>
          </w:p>
          <w:p w14:paraId="33E04D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F11EC39"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2DA02DE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0D1582"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FF17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022F0282"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607FD48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tc>
      </w:tr>
    </w:tbl>
    <w:p w14:paraId="4B5DF89E" w14:textId="77777777" w:rsidR="003F0C96" w:rsidRPr="00965B8A" w:rsidRDefault="003F0C96" w:rsidP="003F0C96">
      <w:pPr>
        <w:suppressAutoHyphens/>
        <w:spacing w:before="120" w:after="120"/>
        <w:jc w:val="center"/>
        <w:rPr>
          <w:rFonts w:ascii="Arial" w:eastAsia="Calibri" w:hAnsi="Arial" w:cs="Arial"/>
          <w:color w:val="00000A"/>
          <w:w w:val="0"/>
          <w:kern w:val="1"/>
          <w:sz w:val="14"/>
          <w:szCs w:val="14"/>
          <w:lang w:bidi="it-IT"/>
        </w:rPr>
      </w:pPr>
    </w:p>
    <w:p w14:paraId="6F1798DE" w14:textId="77777777" w:rsidR="003F0C96" w:rsidRPr="00965B8A" w:rsidRDefault="003F0C96" w:rsidP="003F0C96">
      <w:pPr>
        <w:suppressAutoHyphens/>
        <w:spacing w:before="120" w:after="120"/>
        <w:jc w:val="center"/>
        <w:rPr>
          <w:rFonts w:eastAsia="Calibri"/>
          <w:color w:val="00000A"/>
          <w:kern w:val="1"/>
          <w:sz w:val="24"/>
          <w:szCs w:val="22"/>
          <w:lang w:bidi="it-IT"/>
        </w:rPr>
      </w:pPr>
      <w:r w:rsidRPr="00965B8A">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F0C96" w:rsidRPr="00965B8A" w14:paraId="78FE3E80"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063D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Pagamento di imposte, tasse o contributi previdenziali </w:t>
            </w:r>
            <w:r w:rsidRPr="00965B8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12742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93D7FA5" w14:textId="77777777" w:rsidTr="002C7E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0A1E5"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L'operatore economico ha soddisfatto tutti </w:t>
            </w:r>
            <w:r w:rsidRPr="00965B8A">
              <w:rPr>
                <w:rFonts w:ascii="Arial" w:eastAsia="Calibri" w:hAnsi="Arial" w:cs="Arial"/>
                <w:b/>
                <w:color w:val="000000"/>
                <w:kern w:val="1"/>
                <w:sz w:val="15"/>
                <w:szCs w:val="15"/>
                <w:lang w:bidi="it-IT"/>
              </w:rPr>
              <w:t>gli obblighi relativi al pagamento di imposte, tasse o contributi previdenziali,</w:t>
            </w:r>
            <w:r w:rsidRPr="00965B8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3FAF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2005A067" w14:textId="77777777" w:rsidTr="002C7E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56C0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br/>
              <w:t>In caso negativo</w:t>
            </w:r>
            <w:r w:rsidRPr="00965B8A">
              <w:rPr>
                <w:rFonts w:ascii="Arial" w:eastAsia="Calibri" w:hAnsi="Arial" w:cs="Arial"/>
                <w:color w:val="000000"/>
                <w:kern w:val="1"/>
                <w:sz w:val="15"/>
                <w:szCs w:val="15"/>
                <w:lang w:bidi="it-IT"/>
              </w:rPr>
              <w:t>, indicare:</w:t>
            </w:r>
            <w:r w:rsidRPr="00965B8A">
              <w:rPr>
                <w:rFonts w:ascii="Arial" w:eastAsia="Calibri" w:hAnsi="Arial" w:cs="Arial"/>
                <w:color w:val="000000"/>
                <w:kern w:val="1"/>
                <w:sz w:val="15"/>
                <w:szCs w:val="15"/>
                <w:lang w:bidi="it-IT"/>
              </w:rPr>
              <w:br/>
            </w:r>
          </w:p>
          <w:p w14:paraId="26191809" w14:textId="77777777" w:rsidR="003F0C96" w:rsidRPr="00965B8A" w:rsidRDefault="003F0C96" w:rsidP="002C7E8D">
            <w:p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Paese o Stato membro interessato</w:t>
            </w:r>
            <w:r w:rsidRPr="00965B8A">
              <w:rPr>
                <w:rFonts w:ascii="Arial" w:eastAsia="Calibri" w:hAnsi="Arial" w:cs="Arial"/>
                <w:color w:val="000000"/>
                <w:kern w:val="1"/>
                <w:sz w:val="15"/>
                <w:szCs w:val="15"/>
                <w:lang w:bidi="it-IT"/>
              </w:rPr>
              <w:br/>
            </w:r>
          </w:p>
          <w:p w14:paraId="2BBBD62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Di quale importo si tratta</w:t>
            </w:r>
            <w:r w:rsidRPr="00965B8A">
              <w:rPr>
                <w:rFonts w:ascii="Arial" w:eastAsia="Calibri" w:hAnsi="Arial" w:cs="Arial"/>
                <w:color w:val="000000"/>
                <w:kern w:val="1"/>
                <w:sz w:val="15"/>
                <w:szCs w:val="15"/>
                <w:lang w:bidi="it-IT"/>
              </w:rPr>
              <w:br/>
            </w:r>
          </w:p>
          <w:p w14:paraId="6012870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Come è stata stabilita tale inottemperanza:</w:t>
            </w:r>
            <w:r w:rsidRPr="00965B8A">
              <w:rPr>
                <w:rFonts w:ascii="Arial" w:eastAsia="Calibri" w:hAnsi="Arial" w:cs="Arial"/>
                <w:color w:val="000000"/>
                <w:kern w:val="1"/>
                <w:sz w:val="15"/>
                <w:szCs w:val="15"/>
                <w:lang w:bidi="it-IT"/>
              </w:rPr>
              <w:br/>
            </w:r>
          </w:p>
          <w:p w14:paraId="41D4007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   Mediante una </w:t>
            </w:r>
            <w:r w:rsidRPr="00965B8A">
              <w:rPr>
                <w:rFonts w:ascii="Arial" w:eastAsia="Calibri" w:hAnsi="Arial" w:cs="Arial"/>
                <w:b/>
                <w:color w:val="000000"/>
                <w:kern w:val="1"/>
                <w:sz w:val="15"/>
                <w:szCs w:val="15"/>
                <w:lang w:bidi="it-IT"/>
              </w:rPr>
              <w:t>decisione</w:t>
            </w:r>
            <w:r w:rsidRPr="00965B8A">
              <w:rPr>
                <w:rFonts w:ascii="Arial" w:eastAsia="Calibri" w:hAnsi="Arial" w:cs="Arial"/>
                <w:color w:val="000000"/>
                <w:kern w:val="1"/>
                <w:sz w:val="15"/>
                <w:szCs w:val="15"/>
                <w:lang w:bidi="it-IT"/>
              </w:rPr>
              <w:t xml:space="preserve"> giudiziaria o amministrativa:</w:t>
            </w:r>
          </w:p>
          <w:p w14:paraId="7D22FA5E"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Tale decisione è definitiva e vincolante?</w:t>
            </w:r>
          </w:p>
          <w:p w14:paraId="41EBF53D"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Indicare la data della sentenza di condanna o della decisione.</w:t>
            </w:r>
          </w:p>
          <w:p w14:paraId="142C0033"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Nel caso di una sentenza di condanna, </w:t>
            </w:r>
            <w:r w:rsidRPr="00965B8A">
              <w:rPr>
                <w:rFonts w:ascii="Arial" w:eastAsia="Calibri" w:hAnsi="Arial" w:cs="Arial"/>
                <w:b/>
                <w:color w:val="000000"/>
                <w:kern w:val="1"/>
                <w:sz w:val="15"/>
                <w:szCs w:val="15"/>
                <w:lang w:bidi="it-IT"/>
              </w:rPr>
              <w:t xml:space="preserve">se stabilita </w:t>
            </w:r>
            <w:r w:rsidRPr="00965B8A">
              <w:rPr>
                <w:rFonts w:ascii="Arial" w:eastAsia="Calibri" w:hAnsi="Arial" w:cs="Arial"/>
                <w:b/>
                <w:color w:val="000000"/>
                <w:kern w:val="1"/>
                <w:sz w:val="15"/>
                <w:szCs w:val="15"/>
                <w:u w:val="single"/>
                <w:lang w:bidi="it-IT"/>
              </w:rPr>
              <w:t xml:space="preserve">direttamente </w:t>
            </w:r>
            <w:r w:rsidRPr="00965B8A">
              <w:rPr>
                <w:rFonts w:ascii="Arial" w:eastAsia="Calibri" w:hAnsi="Arial" w:cs="Arial"/>
                <w:b/>
                <w:color w:val="000000"/>
                <w:kern w:val="1"/>
                <w:sz w:val="15"/>
                <w:szCs w:val="15"/>
                <w:lang w:bidi="it-IT"/>
              </w:rPr>
              <w:t>nella sentenza di condanna</w:t>
            </w:r>
            <w:r w:rsidRPr="00965B8A">
              <w:rPr>
                <w:rFonts w:ascii="Arial" w:eastAsia="Calibri" w:hAnsi="Arial" w:cs="Arial"/>
                <w:color w:val="000000"/>
                <w:kern w:val="1"/>
                <w:sz w:val="15"/>
                <w:szCs w:val="15"/>
                <w:lang w:bidi="it-IT"/>
              </w:rPr>
              <w:t>, la durata del periodo d'esclusione:</w:t>
            </w:r>
          </w:p>
          <w:p w14:paraId="7710729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2)    In </w:t>
            </w:r>
            <w:r w:rsidRPr="00965B8A">
              <w:rPr>
                <w:rFonts w:ascii="Arial" w:eastAsia="Calibri" w:hAnsi="Arial" w:cs="Arial"/>
                <w:b/>
                <w:color w:val="000000"/>
                <w:kern w:val="1"/>
                <w:sz w:val="15"/>
                <w:szCs w:val="15"/>
                <w:lang w:bidi="it-IT"/>
              </w:rPr>
              <w:t>altro modo</w:t>
            </w:r>
            <w:r w:rsidRPr="00965B8A">
              <w:rPr>
                <w:rFonts w:ascii="Arial" w:eastAsia="Calibri" w:hAnsi="Arial" w:cs="Arial"/>
                <w:color w:val="000000"/>
                <w:kern w:val="1"/>
                <w:sz w:val="15"/>
                <w:szCs w:val="15"/>
                <w:lang w:bidi="it-IT"/>
              </w:rPr>
              <w:t>? Specificare:</w:t>
            </w:r>
          </w:p>
          <w:p w14:paraId="4D096220" w14:textId="77777777" w:rsidR="003F0C96" w:rsidRPr="00965B8A" w:rsidRDefault="003F0C96" w:rsidP="002C7E8D">
            <w:pPr>
              <w:suppressAutoHyphens/>
              <w:spacing w:before="120" w:after="120"/>
              <w:ind w:left="284" w:hanging="284"/>
              <w:jc w:val="both"/>
              <w:rPr>
                <w:rFonts w:eastAsia="Calibri"/>
                <w:color w:val="000000"/>
                <w:kern w:val="1"/>
                <w:sz w:val="24"/>
                <w:szCs w:val="22"/>
                <w:lang w:bidi="it-IT"/>
              </w:rPr>
            </w:pPr>
            <w:r w:rsidRPr="00965B8A">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639E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5E8D3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Contributi previdenziali</w:t>
            </w:r>
          </w:p>
        </w:tc>
      </w:tr>
      <w:tr w:rsidR="003F0C96" w:rsidRPr="00965B8A" w14:paraId="7E73EF32" w14:textId="77777777" w:rsidTr="002C7E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E741EC"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D8BE8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212C31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14D35F7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p>
          <w:p w14:paraId="0C011ED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t>c1) [ ] Sì [ ] No</w:t>
            </w:r>
          </w:p>
          <w:p w14:paraId="2209A93A"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7ADDE9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14418D32"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1D26313"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6F2F944F"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0F5994B0"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7AA9CC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10625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1298B9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080EA2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347923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c1) [ ] Sì [ ] No</w:t>
            </w:r>
          </w:p>
          <w:p w14:paraId="26502C64"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CC3C97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2E151C4C"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7AEB5477"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311456A9"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744D6DEE"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597F29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fornire informazioni dettagliate: [……]</w:t>
            </w:r>
          </w:p>
        </w:tc>
      </w:tr>
      <w:tr w:rsidR="003F0C96" w:rsidRPr="00965B8A" w14:paraId="2D68C93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C3A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1B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 (indirizzo web, autorità o organismo di emanazione, riferimento preciso della documentazione)(</w:t>
            </w:r>
            <w:r w:rsidRPr="00965B8A">
              <w:rPr>
                <w:rFonts w:ascii="Arial" w:eastAsia="Calibri" w:hAnsi="Arial" w:cs="Arial"/>
                <w:color w:val="00000A"/>
                <w:kern w:val="1"/>
                <w:sz w:val="15"/>
                <w:szCs w:val="15"/>
                <w:vertAlign w:val="superscript"/>
                <w:lang w:bidi="it-IT"/>
              </w:rPr>
              <w:footnoteReference w:id="21"/>
            </w:r>
            <w:r w:rsidRPr="00965B8A">
              <w:rPr>
                <w:rFonts w:ascii="Arial" w:eastAsia="Calibri" w:hAnsi="Arial" w:cs="Arial"/>
                <w:color w:val="00000A"/>
                <w:kern w:val="1"/>
                <w:sz w:val="15"/>
                <w:szCs w:val="15"/>
                <w:lang w:bidi="it-IT"/>
              </w:rPr>
              <w:t xml:space="preserve">): </w:t>
            </w:r>
          </w:p>
          <w:p w14:paraId="3790145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c>
      </w:tr>
    </w:tbl>
    <w:p w14:paraId="27FAF4C8"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C: motivi legati a insolvenza, conflitto di interessi o illeciti professionali (</w:t>
      </w:r>
      <w:r w:rsidRPr="00965B8A">
        <w:rPr>
          <w:rFonts w:ascii="Arial" w:eastAsia="Calibri" w:hAnsi="Arial" w:cs="Arial"/>
          <w:caps/>
          <w:smallCaps/>
          <w:color w:val="00000A"/>
          <w:kern w:val="1"/>
          <w:sz w:val="15"/>
          <w:szCs w:val="15"/>
          <w:vertAlign w:val="superscript"/>
          <w:lang w:bidi="it-IT"/>
        </w:rPr>
        <w:footnoteReference w:id="22"/>
      </w:r>
      <w:r w:rsidRPr="00965B8A">
        <w:rPr>
          <w:rFonts w:ascii="Arial" w:eastAsia="Calibri" w:hAnsi="Arial" w:cs="Arial"/>
          <w:caps/>
          <w:smallCaps/>
          <w:color w:val="00000A"/>
          <w:kern w:val="1"/>
          <w:sz w:val="15"/>
          <w:szCs w:val="15"/>
          <w:lang w:bidi="it-IT"/>
        </w:rPr>
        <w:t>)</w:t>
      </w:r>
    </w:p>
    <w:p w14:paraId="618D54ED"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BA4693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F1C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0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6CFEAB" w14:textId="77777777" w:rsidTr="002C7E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664013"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L'operatore economico ha violato, </w:t>
            </w:r>
            <w:r w:rsidRPr="00965B8A">
              <w:rPr>
                <w:rFonts w:ascii="Arial" w:eastAsia="Calibri" w:hAnsi="Arial" w:cs="Arial"/>
                <w:b/>
                <w:color w:val="000000"/>
                <w:kern w:val="1"/>
                <w:sz w:val="15"/>
                <w:szCs w:val="15"/>
                <w:lang w:bidi="it-IT"/>
              </w:rPr>
              <w:t>per quanto di sua conoscenza</w:t>
            </w:r>
            <w:r w:rsidRPr="00965B8A">
              <w:rPr>
                <w:rFonts w:ascii="Arial" w:eastAsia="Calibri" w:hAnsi="Arial" w:cs="Arial"/>
                <w:color w:val="000000"/>
                <w:kern w:val="1"/>
                <w:sz w:val="15"/>
                <w:szCs w:val="15"/>
                <w:lang w:bidi="it-IT"/>
              </w:rPr>
              <w:t xml:space="preserve">, </w:t>
            </w:r>
            <w:r w:rsidRPr="00965B8A">
              <w:rPr>
                <w:rFonts w:ascii="Arial" w:eastAsia="Calibri" w:hAnsi="Arial" w:cs="Arial"/>
                <w:b/>
                <w:color w:val="000000"/>
                <w:kern w:val="1"/>
                <w:sz w:val="15"/>
                <w:szCs w:val="15"/>
                <w:lang w:bidi="it-IT"/>
              </w:rPr>
              <w:t>obblighi</w:t>
            </w:r>
            <w:r w:rsidRPr="00965B8A">
              <w:rPr>
                <w:rFonts w:ascii="Arial" w:eastAsia="Calibri" w:hAnsi="Arial" w:cs="Arial"/>
                <w:color w:val="000000"/>
                <w:kern w:val="1"/>
                <w:sz w:val="15"/>
                <w:szCs w:val="15"/>
                <w:lang w:bidi="it-IT"/>
              </w:rPr>
              <w:t xml:space="preserve"> applicabili in materia di salute e sicurezza sul lavoro,</w:t>
            </w:r>
            <w:r w:rsidRPr="00965B8A">
              <w:rPr>
                <w:rFonts w:ascii="Arial" w:eastAsia="Calibri" w:hAnsi="Arial" w:cs="Arial"/>
                <w:b/>
                <w:color w:val="000000"/>
                <w:kern w:val="1"/>
                <w:sz w:val="15"/>
                <w:szCs w:val="15"/>
                <w:lang w:bidi="it-IT"/>
              </w:rPr>
              <w:t xml:space="preserve"> di diritto ambientale, sociale e del lavoro, </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3"/>
            </w:r>
            <w:r w:rsidRPr="00965B8A">
              <w:rPr>
                <w:rFonts w:ascii="Arial" w:eastAsia="Calibri" w:hAnsi="Arial" w:cs="Arial"/>
                <w:color w:val="000000"/>
                <w:kern w:val="1"/>
                <w:sz w:val="15"/>
                <w:szCs w:val="15"/>
                <w:lang w:bidi="it-IT"/>
              </w:rPr>
              <w:t xml:space="preserve">) di cui all’articolo 80, comma 5, lett. </w:t>
            </w:r>
            <w:r w:rsidRPr="00965B8A">
              <w:rPr>
                <w:rFonts w:ascii="Arial" w:eastAsia="Calibri" w:hAnsi="Arial" w:cs="Arial"/>
                <w:i/>
                <w:color w:val="000000"/>
                <w:kern w:val="1"/>
                <w:sz w:val="15"/>
                <w:szCs w:val="15"/>
                <w:lang w:bidi="it-IT"/>
              </w:rPr>
              <w:t>a)</w:t>
            </w:r>
            <w:r w:rsidRPr="00965B8A">
              <w:rPr>
                <w:rFonts w:ascii="Arial" w:eastAsia="Calibri" w:hAnsi="Arial" w:cs="Arial"/>
                <w:color w:val="000000"/>
                <w:kern w:val="1"/>
                <w:sz w:val="15"/>
                <w:szCs w:val="15"/>
                <w:lang w:bidi="it-IT"/>
              </w:rPr>
              <w:t>, del Codice ?</w:t>
            </w:r>
          </w:p>
          <w:p w14:paraId="26B4D67F" w14:textId="77777777" w:rsidR="003F0C96" w:rsidRPr="00965B8A" w:rsidRDefault="003F0C96" w:rsidP="002C7E8D">
            <w:pPr>
              <w:suppressAutoHyphens/>
              <w:rPr>
                <w:rFonts w:ascii="Arial" w:eastAsia="Calibri" w:hAnsi="Arial" w:cs="Arial"/>
                <w:color w:val="000000"/>
                <w:kern w:val="1"/>
                <w:sz w:val="15"/>
                <w:szCs w:val="15"/>
                <w:lang w:bidi="it-IT"/>
              </w:rPr>
            </w:pPr>
          </w:p>
          <w:p w14:paraId="0295857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3D2D794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o “Self-Cleaning, cfr. articolo 80, comma 7)?</w:t>
            </w:r>
          </w:p>
          <w:p w14:paraId="14924CE0" w14:textId="77777777" w:rsidR="003F0C96" w:rsidRPr="00965B8A" w:rsidRDefault="003F0C96" w:rsidP="002C7E8D">
            <w:pPr>
              <w:suppressAutoHyphens/>
              <w:rPr>
                <w:rFonts w:ascii="Arial" w:eastAsia="Calibri" w:hAnsi="Arial" w:cs="Arial"/>
                <w:color w:val="000000"/>
                <w:kern w:val="1"/>
                <w:sz w:val="14"/>
                <w:szCs w:val="14"/>
                <w:lang w:bidi="it-IT"/>
              </w:rPr>
            </w:pPr>
          </w:p>
          <w:p w14:paraId="4B9BDAB5"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35222779" w14:textId="77777777" w:rsidR="003F0C96" w:rsidRPr="00965B8A" w:rsidRDefault="003F0C96" w:rsidP="002C7E8D">
            <w:pPr>
              <w:suppressAutoHyphens/>
              <w:rPr>
                <w:rFonts w:ascii="Arial" w:eastAsia="Calibri" w:hAnsi="Arial" w:cs="Arial"/>
                <w:color w:val="000000"/>
                <w:kern w:val="1"/>
                <w:sz w:val="14"/>
                <w:szCs w:val="14"/>
                <w:lang w:bidi="it-IT"/>
              </w:rPr>
            </w:pPr>
          </w:p>
          <w:p w14:paraId="7A511F00"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151F3F3C"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6AC99A90"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è impegnato formalmente a risarcire il danno?</w:t>
            </w:r>
          </w:p>
          <w:p w14:paraId="533B883D" w14:textId="77777777" w:rsidR="003F0C96" w:rsidRPr="00965B8A" w:rsidRDefault="003F0C96" w:rsidP="002C7E8D">
            <w:pPr>
              <w:suppressAutoHyphens/>
              <w:rPr>
                <w:rFonts w:ascii="Arial" w:eastAsia="Calibri" w:hAnsi="Arial" w:cs="Arial"/>
                <w:color w:val="000000"/>
                <w:kern w:val="1"/>
                <w:sz w:val="14"/>
                <w:szCs w:val="14"/>
                <w:lang w:bidi="it-IT"/>
              </w:rPr>
            </w:pPr>
          </w:p>
          <w:p w14:paraId="2DE664CD" w14:textId="77777777" w:rsidR="003F0C96" w:rsidRPr="00965B8A" w:rsidRDefault="003F0C96" w:rsidP="002C7E8D">
            <w:pPr>
              <w:tabs>
                <w:tab w:val="left" w:pos="30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7AB5E1BD" w14:textId="77777777" w:rsidR="003F0C96" w:rsidRPr="00965B8A" w:rsidRDefault="003F0C96" w:rsidP="002C7E8D">
            <w:pPr>
              <w:suppressAutoHyphens/>
              <w:rPr>
                <w:rFonts w:ascii="Arial" w:eastAsia="Calibri" w:hAnsi="Arial" w:cs="Arial"/>
                <w:color w:val="000000"/>
                <w:kern w:val="1"/>
                <w:sz w:val="14"/>
                <w:szCs w:val="14"/>
                <w:lang w:bidi="it-IT"/>
              </w:rPr>
            </w:pPr>
          </w:p>
          <w:p w14:paraId="2EA204A0"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8366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r w:rsidR="003F0C96" w:rsidRPr="00965B8A" w14:paraId="0D1A1E96" w14:textId="77777777" w:rsidTr="002C7E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29E6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4BF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CF694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A98D090"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3861B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p w14:paraId="4ACF3DA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p>
          <w:p w14:paraId="0B7D621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428390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620E8B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78C4AC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C1EC62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3A3E58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A8A04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  </w:t>
            </w:r>
          </w:p>
        </w:tc>
      </w:tr>
      <w:tr w:rsidR="003F0C96" w:rsidRPr="00965B8A" w14:paraId="7B9C36B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422F4"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965B8A">
              <w:rPr>
                <w:rFonts w:eastAsia="Calibri"/>
                <w:color w:val="00000A"/>
                <w:kern w:val="1"/>
                <w:sz w:val="24"/>
                <w:szCs w:val="22"/>
                <w:lang w:bidi="it-IT"/>
              </w:rPr>
              <w:t xml:space="preserve"> </w:t>
            </w:r>
            <w:r w:rsidRPr="00965B8A">
              <w:rPr>
                <w:rFonts w:ascii="Arial" w:eastAsia="Calibri" w:hAnsi="Arial" w:cs="Arial"/>
                <w:color w:val="000000"/>
                <w:kern w:val="1"/>
                <w:sz w:val="14"/>
                <w:szCs w:val="14"/>
                <w:lang w:bidi="it-IT"/>
              </w:rPr>
              <w:t xml:space="preserve">di cui all’articolo 80, comma 5,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del Codice:</w:t>
            </w:r>
          </w:p>
          <w:p w14:paraId="258DC8E7" w14:textId="77777777" w:rsidR="003F0C96" w:rsidRPr="00965B8A" w:rsidRDefault="003F0C96" w:rsidP="002C7E8D">
            <w:pPr>
              <w:tabs>
                <w:tab w:val="left" w:pos="162"/>
              </w:tabs>
              <w:suppressAutoHyphens/>
              <w:jc w:val="both"/>
              <w:rPr>
                <w:rFonts w:ascii="Arial" w:eastAsia="Calibri" w:hAnsi="Arial" w:cs="Arial"/>
                <w:color w:val="000000"/>
                <w:kern w:val="1"/>
                <w:sz w:val="14"/>
                <w:szCs w:val="14"/>
                <w:lang w:bidi="it-IT"/>
              </w:rPr>
            </w:pPr>
          </w:p>
          <w:p w14:paraId="4B610CBA" w14:textId="77777777" w:rsidR="003F0C96" w:rsidRPr="00C06D34" w:rsidRDefault="003F0C96" w:rsidP="002C7E8D">
            <w:pPr>
              <w:suppressAutoHyphens/>
              <w:ind w:left="162"/>
              <w:jc w:val="both"/>
              <w:rPr>
                <w:rFonts w:ascii="Arial" w:eastAsia="Calibri" w:hAnsi="Arial" w:cs="Arial"/>
                <w:b/>
                <w:bCs/>
                <w:color w:val="000000"/>
                <w:kern w:val="1"/>
                <w:sz w:val="14"/>
                <w:szCs w:val="14"/>
                <w:u w:val="single"/>
                <w:lang w:bidi="it-IT"/>
              </w:rPr>
            </w:pPr>
            <w:r w:rsidRPr="00C06D34">
              <w:rPr>
                <w:rFonts w:ascii="Arial" w:eastAsia="Calibri" w:hAnsi="Arial" w:cs="Arial"/>
                <w:b/>
                <w:bCs/>
                <w:color w:val="000000"/>
                <w:kern w:val="1"/>
                <w:sz w:val="14"/>
                <w:szCs w:val="14"/>
                <w:u w:val="single"/>
                <w:lang w:bidi="it-IT"/>
              </w:rPr>
              <w:t>a) fallimento</w:t>
            </w:r>
          </w:p>
          <w:p w14:paraId="653207FF" w14:textId="77777777" w:rsidR="003F0C96" w:rsidRPr="00965B8A" w:rsidRDefault="003F0C96" w:rsidP="002C7E8D">
            <w:pPr>
              <w:suppressAutoHyphens/>
              <w:jc w:val="both"/>
              <w:rPr>
                <w:rFonts w:ascii="Arial" w:eastAsia="Calibri" w:hAnsi="Arial" w:cs="Arial"/>
                <w:b/>
                <w:color w:val="000000"/>
                <w:kern w:val="1"/>
                <w:sz w:val="14"/>
                <w:szCs w:val="14"/>
                <w:lang w:bidi="it-IT"/>
              </w:rPr>
            </w:pPr>
          </w:p>
          <w:p w14:paraId="4B69A5F7"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C06D34">
              <w:rPr>
                <w:rFonts w:ascii="Arial" w:eastAsia="Calibri" w:hAnsi="Arial" w:cs="Arial"/>
                <w:bCs/>
                <w:color w:val="000000"/>
                <w:kern w:val="1"/>
                <w:sz w:val="14"/>
                <w:szCs w:val="14"/>
                <w:lang w:bidi="it-IT"/>
              </w:rPr>
              <w:t>In caso affermativo</w:t>
            </w:r>
            <w:r w:rsidRPr="00965B8A">
              <w:rPr>
                <w:rFonts w:ascii="Arial" w:eastAsia="Calibri" w:hAnsi="Arial" w:cs="Arial"/>
                <w:b/>
                <w:color w:val="000000"/>
                <w:kern w:val="1"/>
                <w:sz w:val="14"/>
                <w:szCs w:val="14"/>
                <w:lang w:bidi="it-IT"/>
              </w:rPr>
              <w:t xml:space="preserve">: </w:t>
            </w:r>
          </w:p>
          <w:p w14:paraId="2F10D6E3" w14:textId="77777777" w:rsidR="003F0C96" w:rsidRPr="00965B8A" w:rsidRDefault="003F0C96" w:rsidP="002C7E8D">
            <w:pPr>
              <w:numPr>
                <w:ilvl w:val="0"/>
                <w:numId w:val="30"/>
              </w:numPr>
              <w:suppressAutoHyphens/>
              <w:spacing w:before="120" w:after="120"/>
              <w:ind w:left="304" w:hanging="142"/>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6B501AF5" w14:textId="4A1C0AB6"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7B2713EC" w14:textId="03C8125C" w:rsidR="003F0C96" w:rsidRDefault="003F0C96" w:rsidP="002C7E8D">
            <w:pPr>
              <w:suppressAutoHyphens/>
              <w:ind w:left="162"/>
              <w:jc w:val="both"/>
              <w:rPr>
                <w:rFonts w:eastAsia="Calibri"/>
                <w:color w:val="000000"/>
                <w:kern w:val="1"/>
                <w:sz w:val="24"/>
                <w:szCs w:val="22"/>
                <w:lang w:bidi="it-IT"/>
              </w:rPr>
            </w:pPr>
          </w:p>
          <w:p w14:paraId="2D74F451" w14:textId="26FA9149" w:rsidR="00C06D34" w:rsidRDefault="00C06D34" w:rsidP="002C7E8D">
            <w:pPr>
              <w:suppressAutoHyphens/>
              <w:ind w:left="162"/>
              <w:jc w:val="both"/>
              <w:rPr>
                <w:rFonts w:eastAsia="Calibri"/>
                <w:color w:val="000000"/>
                <w:kern w:val="1"/>
                <w:sz w:val="24"/>
                <w:szCs w:val="22"/>
                <w:lang w:bidi="it-IT"/>
              </w:rPr>
            </w:pPr>
          </w:p>
          <w:p w14:paraId="75A4708A" w14:textId="77777777" w:rsidR="00C06D34" w:rsidRPr="00965B8A" w:rsidRDefault="00C06D34" w:rsidP="002C7E8D">
            <w:pPr>
              <w:suppressAutoHyphens/>
              <w:ind w:left="162"/>
              <w:jc w:val="both"/>
              <w:rPr>
                <w:rFonts w:eastAsia="Calibri"/>
                <w:color w:val="000000"/>
                <w:kern w:val="1"/>
                <w:sz w:val="24"/>
                <w:szCs w:val="22"/>
                <w:lang w:bidi="it-IT"/>
              </w:rPr>
            </w:pPr>
          </w:p>
          <w:p w14:paraId="25344CBB" w14:textId="77777777" w:rsidR="003F0C96" w:rsidRPr="00C06D34" w:rsidRDefault="003F0C96" w:rsidP="002C7E8D">
            <w:pPr>
              <w:suppressAutoHyphens/>
              <w:ind w:left="162"/>
              <w:jc w:val="both"/>
              <w:rPr>
                <w:rFonts w:ascii="Arial" w:eastAsia="Calibri" w:hAnsi="Arial" w:cs="Arial"/>
                <w:b/>
                <w:bCs/>
                <w:color w:val="000000"/>
                <w:kern w:val="1"/>
                <w:sz w:val="14"/>
                <w:szCs w:val="14"/>
                <w:u w:val="single"/>
                <w:lang w:bidi="it-IT"/>
              </w:rPr>
            </w:pPr>
            <w:r w:rsidRPr="00C06D34">
              <w:rPr>
                <w:rFonts w:ascii="Arial" w:eastAsia="Calibri" w:hAnsi="Arial" w:cs="Arial"/>
                <w:b/>
                <w:bCs/>
                <w:color w:val="000000"/>
                <w:kern w:val="1"/>
                <w:sz w:val="14"/>
                <w:szCs w:val="14"/>
                <w:u w:val="single"/>
                <w:lang w:bidi="it-IT"/>
              </w:rPr>
              <w:t>b) liquidazione coatta</w:t>
            </w:r>
          </w:p>
          <w:p w14:paraId="62706F7C" w14:textId="77777777" w:rsidR="003F0C96" w:rsidRPr="00C06D34" w:rsidRDefault="003F0C96" w:rsidP="002C7E8D">
            <w:pPr>
              <w:suppressAutoHyphens/>
              <w:ind w:left="162"/>
              <w:jc w:val="both"/>
              <w:rPr>
                <w:rFonts w:ascii="Arial" w:eastAsia="Calibri" w:hAnsi="Arial" w:cs="Arial"/>
                <w:b/>
                <w:bCs/>
                <w:color w:val="000000"/>
                <w:kern w:val="1"/>
                <w:sz w:val="14"/>
                <w:szCs w:val="14"/>
                <w:u w:val="single"/>
                <w:lang w:bidi="it-IT"/>
              </w:rPr>
            </w:pPr>
          </w:p>
          <w:p w14:paraId="0E71C1D0" w14:textId="77777777" w:rsidR="003F0C96" w:rsidRPr="00C06D34" w:rsidRDefault="003F0C96" w:rsidP="002C7E8D">
            <w:pPr>
              <w:suppressAutoHyphens/>
              <w:ind w:left="162"/>
              <w:jc w:val="both"/>
              <w:rPr>
                <w:rFonts w:ascii="Arial" w:eastAsia="Calibri" w:hAnsi="Arial" w:cs="Arial"/>
                <w:b/>
                <w:bCs/>
                <w:color w:val="000000"/>
                <w:kern w:val="1"/>
                <w:sz w:val="14"/>
                <w:szCs w:val="14"/>
                <w:u w:val="single"/>
                <w:lang w:bidi="it-IT"/>
              </w:rPr>
            </w:pPr>
            <w:r w:rsidRPr="00C06D34">
              <w:rPr>
                <w:rFonts w:ascii="Arial" w:eastAsia="Calibri" w:hAnsi="Arial" w:cs="Arial"/>
                <w:b/>
                <w:bCs/>
                <w:color w:val="000000"/>
                <w:kern w:val="1"/>
                <w:sz w:val="14"/>
                <w:szCs w:val="14"/>
                <w:u w:val="single"/>
                <w:lang w:bidi="it-IT"/>
              </w:rPr>
              <w:t>c) concordato preventivo</w:t>
            </w:r>
          </w:p>
          <w:p w14:paraId="3D251344" w14:textId="77777777" w:rsidR="003F0C96" w:rsidRPr="00C06D34" w:rsidRDefault="003F0C96" w:rsidP="002C7E8D">
            <w:pPr>
              <w:suppressAutoHyphens/>
              <w:jc w:val="both"/>
              <w:rPr>
                <w:rFonts w:ascii="Arial" w:eastAsia="Calibri" w:hAnsi="Arial" w:cs="Arial"/>
                <w:b/>
                <w:bCs/>
                <w:color w:val="000000"/>
                <w:kern w:val="1"/>
                <w:sz w:val="14"/>
                <w:szCs w:val="14"/>
                <w:u w:val="single"/>
                <w:lang w:bidi="it-IT"/>
              </w:rPr>
            </w:pPr>
            <w:r w:rsidRPr="00C06D34">
              <w:rPr>
                <w:rFonts w:ascii="Arial" w:eastAsia="Calibri" w:hAnsi="Arial" w:cs="Arial"/>
                <w:b/>
                <w:bCs/>
                <w:color w:val="000000"/>
                <w:kern w:val="1"/>
                <w:sz w:val="14"/>
                <w:szCs w:val="14"/>
                <w:u w:val="single"/>
                <w:lang w:bidi="it-IT"/>
              </w:rPr>
              <w:t xml:space="preserve">   </w:t>
            </w:r>
          </w:p>
          <w:p w14:paraId="5260F536" w14:textId="64448E21" w:rsidR="003F0C96" w:rsidRPr="00C06D34" w:rsidRDefault="003F0C96" w:rsidP="002C7E8D">
            <w:pPr>
              <w:suppressAutoHyphens/>
              <w:ind w:left="162"/>
              <w:jc w:val="both"/>
              <w:rPr>
                <w:rFonts w:ascii="Arial" w:eastAsia="Calibri" w:hAnsi="Arial" w:cs="Arial"/>
                <w:b/>
                <w:bCs/>
                <w:color w:val="000000"/>
                <w:kern w:val="1"/>
                <w:sz w:val="14"/>
                <w:szCs w:val="14"/>
                <w:u w:val="single"/>
                <w:lang w:bidi="it-IT"/>
              </w:rPr>
            </w:pPr>
            <w:r w:rsidRPr="00C06D34">
              <w:rPr>
                <w:rFonts w:ascii="Arial" w:eastAsia="Calibri" w:hAnsi="Arial" w:cs="Arial"/>
                <w:b/>
                <w:bCs/>
                <w:color w:val="000000"/>
                <w:kern w:val="1"/>
                <w:sz w:val="14"/>
                <w:szCs w:val="14"/>
                <w:u w:val="single"/>
                <w:lang w:bidi="it-IT"/>
              </w:rPr>
              <w:t xml:space="preserve">d) è ammesso a concordato con continuità aziendale </w:t>
            </w:r>
          </w:p>
          <w:p w14:paraId="6CAC0CD4" w14:textId="77777777" w:rsidR="003F0C96" w:rsidRPr="00965B8A" w:rsidRDefault="003F0C96" w:rsidP="002C7E8D">
            <w:pPr>
              <w:suppressAutoHyphens/>
              <w:jc w:val="both"/>
              <w:rPr>
                <w:rFonts w:ascii="Arial" w:eastAsia="Calibri" w:hAnsi="Arial" w:cs="Arial"/>
                <w:color w:val="000000"/>
                <w:kern w:val="1"/>
                <w:sz w:val="14"/>
                <w:szCs w:val="14"/>
                <w:lang w:bidi="it-IT"/>
              </w:rPr>
            </w:pPr>
          </w:p>
          <w:p w14:paraId="1F7516A8"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di risposta affermativa alla lettera d):</w:t>
            </w:r>
          </w:p>
          <w:p w14:paraId="69F2E566" w14:textId="77777777" w:rsidR="003F0C96" w:rsidRPr="00965B8A" w:rsidRDefault="003F0C96" w:rsidP="002C7E8D">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 xml:space="preserve">è stato autorizzato dal giudice delegato ai sensi dell’articolo 110, comma 3, lett.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26576701" w14:textId="77777777" w:rsidR="003F0C96" w:rsidRPr="00965B8A" w:rsidRDefault="003F0C96" w:rsidP="002C7E8D">
            <w:pPr>
              <w:suppressAutoHyphens/>
              <w:jc w:val="both"/>
              <w:rPr>
                <w:rFonts w:ascii="Arial" w:eastAsia="Calibri" w:hAnsi="Arial" w:cs="Arial"/>
                <w:strike/>
                <w:color w:val="000000"/>
                <w:kern w:val="1"/>
                <w:sz w:val="15"/>
                <w:szCs w:val="15"/>
                <w:lang w:bidi="it-IT"/>
              </w:rPr>
            </w:pPr>
          </w:p>
          <w:p w14:paraId="021748E4"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5253F6CB" w14:textId="77777777" w:rsidR="003F0C96" w:rsidRPr="002C7E8D" w:rsidRDefault="003F0C96" w:rsidP="002C7E8D">
            <w:pPr>
              <w:suppressAutoHyphens/>
              <w:jc w:val="both"/>
              <w:rPr>
                <w:rFonts w:ascii="Arial" w:eastAsia="Calibri" w:hAnsi="Arial" w:cs="Arial"/>
                <w:color w:val="2F5496" w:themeColor="accent1" w:themeShade="BF"/>
                <w:kern w:val="1"/>
                <w:sz w:val="15"/>
                <w:szCs w:val="15"/>
                <w:lang w:bidi="it-IT"/>
              </w:rPr>
            </w:pPr>
            <w:r w:rsidRPr="002C7E8D">
              <w:rPr>
                <w:rFonts w:ascii="Arial" w:eastAsia="Calibri" w:hAnsi="Arial" w:cs="Arial"/>
                <w:b/>
                <w:color w:val="2F5496" w:themeColor="accent1" w:themeShade="BF"/>
                <w:kern w:val="1"/>
                <w:sz w:val="14"/>
                <w:szCs w:val="14"/>
                <w:lang w:bidi="it-IT"/>
              </w:rPr>
              <w:t>In caso di risposta affermativa</w:t>
            </w:r>
          </w:p>
          <w:p w14:paraId="7A2FAAC7" w14:textId="77777777" w:rsidR="003F0C96" w:rsidRPr="002C7E8D" w:rsidRDefault="003F0C96" w:rsidP="002C7E8D">
            <w:pPr>
              <w:suppressAutoHyphens/>
              <w:jc w:val="both"/>
              <w:rPr>
                <w:rFonts w:ascii="Arial" w:eastAsia="Calibri" w:hAnsi="Arial" w:cs="Arial"/>
                <w:color w:val="000000"/>
                <w:kern w:val="1"/>
                <w:sz w:val="15"/>
                <w:szCs w:val="15"/>
                <w:lang w:bidi="it-IT"/>
              </w:rPr>
            </w:pPr>
            <w:r w:rsidRPr="002C7E8D">
              <w:rPr>
                <w:rFonts w:ascii="Arial" w:eastAsia="Calibri" w:hAnsi="Arial" w:cs="Arial"/>
                <w:color w:val="2F5496" w:themeColor="accent1" w:themeShade="BF"/>
                <w:kern w:val="1"/>
                <w:sz w:val="15"/>
                <w:szCs w:val="15"/>
                <w:lang w:bidi="it-IT"/>
              </w:rPr>
              <w:t>L’operatore economico è consapevole che non è ammesso il ricorso all’avvalimento per soddisfare i requisiti di partecipazione di ordine generale, di idoneità professionale e i requisiti specifici del PNRR relativi al rispetto degli obblighi sulle pari opportunità, di cui rispettivamente agli articoli 4.1, 4.2 e 4.4 del Sub-Disciplinare 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78DC1" w14:textId="77777777" w:rsidR="003F0C96" w:rsidRPr="00965B8A" w:rsidRDefault="003F0C96" w:rsidP="002C7E8D">
            <w:pPr>
              <w:suppressAutoHyphens/>
              <w:rPr>
                <w:rFonts w:ascii="Arial" w:eastAsia="Calibri" w:hAnsi="Arial" w:cs="Arial"/>
                <w:color w:val="000000"/>
                <w:kern w:val="1"/>
                <w:sz w:val="14"/>
                <w:szCs w:val="14"/>
                <w:lang w:bidi="it-IT"/>
              </w:rPr>
            </w:pPr>
          </w:p>
          <w:p w14:paraId="49C5E986" w14:textId="77777777" w:rsidR="003F0C96" w:rsidRPr="00965B8A" w:rsidRDefault="003F0C96" w:rsidP="002C7E8D">
            <w:pPr>
              <w:suppressAutoHyphens/>
              <w:rPr>
                <w:rFonts w:ascii="Arial" w:eastAsia="Calibri" w:hAnsi="Arial" w:cs="Arial"/>
                <w:color w:val="000000"/>
                <w:kern w:val="1"/>
                <w:sz w:val="14"/>
                <w:szCs w:val="14"/>
                <w:lang w:bidi="it-IT"/>
              </w:rPr>
            </w:pPr>
          </w:p>
          <w:p w14:paraId="489C8D4D" w14:textId="77777777" w:rsidR="003F0C96" w:rsidRPr="00965B8A" w:rsidRDefault="003F0C96" w:rsidP="002C7E8D">
            <w:pPr>
              <w:suppressAutoHyphens/>
              <w:rPr>
                <w:rFonts w:ascii="Arial" w:eastAsia="Calibri" w:hAnsi="Arial" w:cs="Arial"/>
                <w:color w:val="000000"/>
                <w:kern w:val="1"/>
                <w:sz w:val="14"/>
                <w:szCs w:val="14"/>
                <w:lang w:bidi="it-IT"/>
              </w:rPr>
            </w:pPr>
          </w:p>
          <w:p w14:paraId="38E591B9" w14:textId="77777777" w:rsidR="003F0C96" w:rsidRPr="00965B8A" w:rsidRDefault="003F0C96" w:rsidP="002C7E8D">
            <w:pPr>
              <w:suppressAutoHyphens/>
              <w:rPr>
                <w:rFonts w:ascii="Arial" w:eastAsia="Calibri" w:hAnsi="Arial" w:cs="Arial"/>
                <w:color w:val="000000"/>
                <w:kern w:val="1"/>
                <w:sz w:val="14"/>
                <w:szCs w:val="14"/>
                <w:lang w:bidi="it-IT"/>
              </w:rPr>
            </w:pPr>
          </w:p>
          <w:p w14:paraId="5A143C60" w14:textId="77777777" w:rsidR="003F0C96" w:rsidRPr="00965B8A" w:rsidRDefault="003F0C96" w:rsidP="002C7E8D">
            <w:pPr>
              <w:suppressAutoHyphens/>
              <w:rPr>
                <w:rFonts w:ascii="Arial" w:eastAsia="Calibri" w:hAnsi="Arial" w:cs="Arial"/>
                <w:color w:val="000000"/>
                <w:kern w:val="1"/>
                <w:sz w:val="14"/>
                <w:szCs w:val="14"/>
                <w:lang w:bidi="it-IT"/>
              </w:rPr>
            </w:pPr>
          </w:p>
          <w:p w14:paraId="6B10E492" w14:textId="77777777" w:rsidR="00C06D34" w:rsidRDefault="00C06D34" w:rsidP="002C7E8D">
            <w:pPr>
              <w:suppressAutoHyphens/>
              <w:rPr>
                <w:rFonts w:ascii="Arial" w:eastAsia="Calibri" w:hAnsi="Arial" w:cs="Arial"/>
                <w:color w:val="000000"/>
                <w:kern w:val="1"/>
                <w:sz w:val="14"/>
                <w:szCs w:val="14"/>
                <w:lang w:bidi="it-IT"/>
              </w:rPr>
            </w:pPr>
          </w:p>
          <w:p w14:paraId="555D045E" w14:textId="48E3ED3C"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C7D6DA7" w14:textId="77777777" w:rsidR="003F0C96" w:rsidRPr="00965B8A" w:rsidRDefault="003F0C96" w:rsidP="002C7E8D">
            <w:pPr>
              <w:suppressAutoHyphens/>
              <w:rPr>
                <w:rFonts w:ascii="Arial" w:eastAsia="Calibri" w:hAnsi="Arial" w:cs="Arial"/>
                <w:color w:val="000000"/>
                <w:kern w:val="1"/>
                <w:sz w:val="14"/>
                <w:szCs w:val="14"/>
                <w:lang w:bidi="it-IT"/>
              </w:rPr>
            </w:pPr>
          </w:p>
          <w:p w14:paraId="22E481E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358337D" w14:textId="77777777" w:rsidR="003F0C96" w:rsidRPr="00965B8A" w:rsidRDefault="003F0C96" w:rsidP="002C7E8D">
            <w:pPr>
              <w:suppressAutoHyphens/>
              <w:rPr>
                <w:rFonts w:ascii="Arial" w:eastAsia="Calibri" w:hAnsi="Arial" w:cs="Arial"/>
                <w:color w:val="000000"/>
                <w:kern w:val="1"/>
                <w:sz w:val="14"/>
                <w:szCs w:val="14"/>
                <w:lang w:bidi="it-IT"/>
              </w:rPr>
            </w:pPr>
          </w:p>
          <w:p w14:paraId="59BC2191"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gli estremi dei provvedimenti </w:t>
            </w:r>
          </w:p>
          <w:p w14:paraId="2160ABBE"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w:t>
            </w:r>
          </w:p>
          <w:p w14:paraId="3FD6073F" w14:textId="77777777" w:rsidR="003F0C96" w:rsidRPr="00965B8A" w:rsidRDefault="003F0C96" w:rsidP="002C7E8D">
            <w:pPr>
              <w:suppressAutoHyphens/>
              <w:rPr>
                <w:rFonts w:ascii="Arial" w:eastAsia="Calibri" w:hAnsi="Arial" w:cs="Arial"/>
                <w:color w:val="000000"/>
                <w:kern w:val="1"/>
                <w:sz w:val="14"/>
                <w:szCs w:val="14"/>
                <w:lang w:bidi="it-IT"/>
              </w:rPr>
            </w:pPr>
          </w:p>
          <w:p w14:paraId="10E0DA2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1D1DAA9D"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16271577"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46F3431" w14:textId="77777777" w:rsidR="003F0C96" w:rsidRPr="00965B8A" w:rsidRDefault="003F0C96" w:rsidP="002C7E8D">
            <w:pPr>
              <w:suppressAutoHyphens/>
              <w:rPr>
                <w:rFonts w:ascii="Arial" w:eastAsia="Calibri" w:hAnsi="Arial" w:cs="Arial"/>
                <w:color w:val="000000"/>
                <w:kern w:val="1"/>
                <w:sz w:val="14"/>
                <w:szCs w:val="14"/>
                <w:lang w:bidi="it-IT"/>
              </w:rPr>
            </w:pPr>
          </w:p>
          <w:p w14:paraId="4873D5D4" w14:textId="77777777" w:rsidR="003F0C96" w:rsidRPr="00965B8A" w:rsidRDefault="003F0C96" w:rsidP="002C7E8D">
            <w:pPr>
              <w:suppressAutoHyphens/>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1EDF1044" w14:textId="77777777" w:rsidR="003F0C96" w:rsidRPr="00965B8A" w:rsidRDefault="003F0C96" w:rsidP="002C7E8D">
            <w:pPr>
              <w:suppressAutoHyphens/>
              <w:rPr>
                <w:rFonts w:ascii="Arial" w:eastAsia="Calibri" w:hAnsi="Arial" w:cs="Arial"/>
                <w:color w:val="000000"/>
                <w:kern w:val="1"/>
                <w:sz w:val="14"/>
                <w:szCs w:val="14"/>
                <w:lang w:bidi="it-IT"/>
              </w:rPr>
            </w:pPr>
          </w:p>
          <w:p w14:paraId="568BBE9A" w14:textId="407E41DD" w:rsidR="00C06D34" w:rsidRDefault="00C06D34" w:rsidP="002C7E8D">
            <w:pPr>
              <w:suppressAutoHyphens/>
              <w:rPr>
                <w:rFonts w:ascii="Arial" w:eastAsia="Calibri" w:hAnsi="Arial" w:cs="Arial"/>
                <w:color w:val="000000"/>
                <w:kern w:val="1"/>
                <w:sz w:val="14"/>
                <w:szCs w:val="14"/>
                <w:lang w:bidi="it-IT"/>
              </w:rPr>
            </w:pPr>
          </w:p>
          <w:p w14:paraId="46B18C22" w14:textId="77777777" w:rsidR="00C06D34" w:rsidRDefault="00C06D34" w:rsidP="002C7E8D">
            <w:pPr>
              <w:suppressAutoHyphens/>
              <w:rPr>
                <w:rFonts w:ascii="Arial" w:eastAsia="Calibri" w:hAnsi="Arial" w:cs="Arial"/>
                <w:color w:val="000000"/>
                <w:kern w:val="1"/>
                <w:sz w:val="14"/>
                <w:szCs w:val="14"/>
                <w:lang w:bidi="it-IT"/>
              </w:rPr>
            </w:pPr>
          </w:p>
          <w:p w14:paraId="6E7FC9E8" w14:textId="454DD907" w:rsidR="003F0C96" w:rsidRPr="00965B8A" w:rsidRDefault="003F0C96" w:rsidP="00C06D34">
            <w:pPr>
              <w:suppressAutoHyphens/>
              <w:spacing w:after="240"/>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3771B4E1" w14:textId="021DA3B6" w:rsidR="003F0C96" w:rsidRPr="00965B8A" w:rsidRDefault="003F0C96" w:rsidP="00C06D34">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9CC8B4D" w14:textId="77777777" w:rsidR="003F0C96" w:rsidRPr="00965B8A" w:rsidRDefault="003F0C96" w:rsidP="00C06D34">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439A01F" w14:textId="77777777" w:rsidR="00C06D34" w:rsidRDefault="00C06D34" w:rsidP="002C7E8D">
            <w:pPr>
              <w:suppressAutoHyphens/>
              <w:spacing w:before="120" w:after="120"/>
              <w:rPr>
                <w:rFonts w:ascii="Arial" w:eastAsia="Calibri" w:hAnsi="Arial" w:cs="Arial"/>
                <w:color w:val="000000"/>
                <w:kern w:val="1"/>
                <w:sz w:val="14"/>
                <w:szCs w:val="14"/>
                <w:lang w:bidi="it-IT"/>
              </w:rPr>
            </w:pPr>
          </w:p>
          <w:p w14:paraId="1B035676" w14:textId="2459CDD1"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6A18AD8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4FC60AE1"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xml:space="preserve">[………..…] </w:t>
            </w:r>
          </w:p>
        </w:tc>
      </w:tr>
      <w:tr w:rsidR="003F0C96" w:rsidRPr="00965B8A" w14:paraId="06375F18"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4102"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lastRenderedPageBreak/>
              <w:t xml:space="preserve">L'operatore economico si è reso colpevole di </w:t>
            </w:r>
            <w:r w:rsidRPr="00965B8A">
              <w:rPr>
                <w:rFonts w:ascii="Arial" w:eastAsia="Calibri" w:hAnsi="Arial" w:cs="Arial"/>
                <w:b/>
                <w:color w:val="000000"/>
                <w:kern w:val="1"/>
                <w:sz w:val="15"/>
                <w:szCs w:val="15"/>
                <w:lang w:bidi="it-IT"/>
              </w:rPr>
              <w:t>gravi illeciti professionali</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4"/>
            </w:r>
            <w:r w:rsidRPr="00965B8A">
              <w:rPr>
                <w:rFonts w:ascii="Arial" w:eastAsia="Calibri" w:hAnsi="Arial" w:cs="Arial"/>
                <w:color w:val="000000"/>
                <w:kern w:val="1"/>
                <w:sz w:val="15"/>
                <w:szCs w:val="15"/>
                <w:lang w:bidi="it-IT"/>
              </w:rPr>
              <w:t xml:space="preserve">) di cui all’art. 80 comma 5 lett.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 </w:t>
            </w:r>
            <w:r w:rsidRPr="00965B8A">
              <w:rPr>
                <w:rFonts w:ascii="Arial" w:eastAsia="Calibri" w:hAnsi="Arial" w:cs="Arial"/>
                <w:color w:val="000000"/>
                <w:kern w:val="1"/>
                <w:sz w:val="15"/>
                <w:szCs w:val="15"/>
                <w:lang w:bidi="it-IT"/>
              </w:rPr>
              <w:br/>
            </w:r>
          </w:p>
          <w:p w14:paraId="2C86AF7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 xml:space="preserve">In caso affermativo, </w:t>
            </w:r>
            <w:r w:rsidRPr="00965B8A">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06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 </w:t>
            </w:r>
          </w:p>
          <w:p w14:paraId="167E4C0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r w:rsidR="003F0C96" w:rsidRPr="00965B8A" w14:paraId="4D5252B2"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7D830" w14:textId="77777777" w:rsidR="003F0C96" w:rsidRPr="00965B8A" w:rsidRDefault="003F0C96" w:rsidP="002C7E8D">
            <w:pPr>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xml:space="preserve">, l'operatore economico ha adottato misure di autodisciplina? </w:t>
            </w:r>
            <w:r w:rsidRPr="00965B8A">
              <w:rPr>
                <w:rFonts w:ascii="Arial" w:eastAsia="Calibri" w:hAnsi="Arial" w:cs="Arial"/>
                <w:color w:val="000000"/>
                <w:kern w:val="1"/>
                <w:sz w:val="15"/>
                <w:szCs w:val="15"/>
                <w:lang w:bidi="it-IT"/>
              </w:rPr>
              <w:br/>
            </w:r>
          </w:p>
          <w:p w14:paraId="003D73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507DC803"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046EEFEA"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2EF6972F"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è impegnato formalmente a risarcire il danno?</w:t>
            </w:r>
          </w:p>
          <w:p w14:paraId="4512C23C" w14:textId="77777777" w:rsidR="003F0C96" w:rsidRPr="00965B8A" w:rsidRDefault="003F0C96" w:rsidP="002C7E8D">
            <w:pPr>
              <w:suppressAutoHyphens/>
              <w:rPr>
                <w:rFonts w:ascii="Arial" w:eastAsia="Calibri" w:hAnsi="Arial" w:cs="Arial"/>
                <w:color w:val="000000"/>
                <w:kern w:val="1"/>
                <w:sz w:val="14"/>
                <w:szCs w:val="14"/>
                <w:lang w:bidi="it-IT"/>
              </w:rPr>
            </w:pPr>
          </w:p>
          <w:p w14:paraId="7BB261AB" w14:textId="77777777" w:rsidR="003F0C96" w:rsidRPr="00965B8A" w:rsidRDefault="003F0C96" w:rsidP="002C7E8D">
            <w:pPr>
              <w:tabs>
                <w:tab w:val="left" w:pos="162"/>
              </w:tabs>
              <w:suppressAutoHyphens/>
              <w:rPr>
                <w:rFonts w:ascii="Arial" w:eastAsia="Calibri" w:hAnsi="Arial" w:cs="Arial"/>
                <w:b/>
                <w:color w:val="000000"/>
                <w:kern w:val="1"/>
                <w:sz w:val="15"/>
                <w:szCs w:val="15"/>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0559D037"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61958174"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4372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341592B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AAB2AE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3991237"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325CBA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A64BC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A6E70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EF8E70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4DC302E1" w14:textId="77777777" w:rsidR="003F0C96" w:rsidRPr="00965B8A" w:rsidRDefault="003F0C96" w:rsidP="002C7E8D">
            <w:pPr>
              <w:suppressAutoHyphens/>
              <w:spacing w:before="120" w:after="120"/>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 xml:space="preserve">[……..…][…….…][……..…][……..…]  </w:t>
            </w:r>
          </w:p>
        </w:tc>
      </w:tr>
      <w:tr w:rsidR="003F0C96" w:rsidRPr="00965B8A" w14:paraId="32977CA3" w14:textId="77777777" w:rsidTr="002C7E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5226" w14:textId="77777777" w:rsidR="003F0C96" w:rsidRPr="00965B8A" w:rsidRDefault="003F0C96" w:rsidP="002C7E8D">
            <w:pPr>
              <w:suppressAutoHyphens/>
              <w:spacing w:before="120" w:after="120"/>
              <w:jc w:val="both"/>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è a conoscenza di qualsiasi </w:t>
            </w:r>
            <w:r w:rsidRPr="00965B8A">
              <w:rPr>
                <w:rFonts w:ascii="Arial" w:eastAsia="Calibri" w:hAnsi="Arial" w:cs="Arial"/>
                <w:b/>
                <w:color w:val="00000A"/>
                <w:kern w:val="1"/>
                <w:sz w:val="15"/>
                <w:szCs w:val="15"/>
                <w:lang w:bidi="it-IT"/>
              </w:rPr>
              <w:t>conflitto di interessi(</w:t>
            </w:r>
            <w:r w:rsidRPr="00965B8A">
              <w:rPr>
                <w:rFonts w:ascii="Arial" w:eastAsia="Calibri" w:hAnsi="Arial" w:cs="Arial"/>
                <w:b/>
                <w:color w:val="00000A"/>
                <w:kern w:val="1"/>
                <w:sz w:val="15"/>
                <w:szCs w:val="15"/>
                <w:vertAlign w:val="superscript"/>
                <w:lang w:bidi="it-IT"/>
              </w:rPr>
              <w:footnoteReference w:id="25"/>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legato alla sua partecipazione alla procedura di appalto </w:t>
            </w:r>
            <w:r w:rsidRPr="00965B8A">
              <w:rPr>
                <w:rFonts w:ascii="Arial" w:eastAsia="Calibri" w:hAnsi="Arial" w:cs="Arial"/>
                <w:color w:val="000000"/>
                <w:kern w:val="1"/>
                <w:sz w:val="15"/>
                <w:szCs w:val="15"/>
                <w:lang w:bidi="it-IT"/>
              </w:rPr>
              <w:t xml:space="preserve">(articolo 80, comma 5, lett. </w:t>
            </w:r>
            <w:r w:rsidRPr="00965B8A">
              <w:rPr>
                <w:rFonts w:ascii="Arial" w:eastAsia="Calibri" w:hAnsi="Arial" w:cs="Arial"/>
                <w:i/>
                <w:color w:val="000000"/>
                <w:kern w:val="1"/>
                <w:sz w:val="15"/>
                <w:szCs w:val="15"/>
                <w:lang w:bidi="it-IT"/>
              </w:rPr>
              <w:t>d)</w:t>
            </w:r>
            <w:r w:rsidRPr="00965B8A">
              <w:rPr>
                <w:rFonts w:ascii="Arial" w:eastAsia="Calibri" w:hAnsi="Arial" w:cs="Arial"/>
                <w:color w:val="000000"/>
                <w:kern w:val="1"/>
                <w:sz w:val="15"/>
                <w:szCs w:val="15"/>
                <w:lang w:bidi="it-IT"/>
              </w:rPr>
              <w:t xml:space="preserve"> del Codice)?</w:t>
            </w:r>
            <w:r w:rsidRPr="00965B8A">
              <w:rPr>
                <w:rFonts w:ascii="Arial" w:eastAsia="Calibri" w:hAnsi="Arial" w:cs="Arial"/>
                <w:color w:val="00000A"/>
                <w:kern w:val="1"/>
                <w:sz w:val="15"/>
                <w:szCs w:val="15"/>
                <w:lang w:bidi="it-IT"/>
              </w:rPr>
              <w:br/>
            </w:r>
          </w:p>
          <w:p w14:paraId="00CB73B2" w14:textId="77777777" w:rsidR="003F0C96" w:rsidRPr="00965B8A" w:rsidRDefault="003F0C96" w:rsidP="002C7E8D">
            <w:pPr>
              <w:suppressAutoHyphens/>
              <w:spacing w:before="120" w:after="120"/>
              <w:jc w:val="both"/>
              <w:rPr>
                <w:rFonts w:ascii="Arial" w:eastAsia="Calibri" w:hAnsi="Arial" w:cs="Arial"/>
                <w:color w:val="00000A"/>
                <w:w w:val="0"/>
                <w:kern w:val="1"/>
                <w:sz w:val="15"/>
                <w:szCs w:val="15"/>
                <w:lang w:bidi="it-IT"/>
              </w:rPr>
            </w:pPr>
            <w:r w:rsidRPr="00965B8A">
              <w:rPr>
                <w:rFonts w:ascii="Arial" w:eastAsia="Calibri" w:hAnsi="Arial" w:cs="Arial"/>
                <w:b/>
                <w:color w:val="00000A"/>
                <w:kern w:val="1"/>
                <w:sz w:val="15"/>
                <w:szCs w:val="15"/>
                <w:lang w:bidi="it-IT"/>
              </w:rPr>
              <w:t>In caso affermativo</w:t>
            </w:r>
            <w:r w:rsidRPr="00965B8A">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218C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F1C7A9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tc>
      </w:tr>
      <w:tr w:rsidR="003F0C96" w:rsidRPr="00965B8A" w14:paraId="57EE04F3" w14:textId="77777777" w:rsidTr="002C7E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534A1" w14:textId="77777777" w:rsidR="003F0C96" w:rsidRPr="00965B8A" w:rsidRDefault="003F0C96" w:rsidP="002C7E8D">
            <w:pPr>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A"/>
                <w:w w:val="0"/>
                <w:kern w:val="1"/>
                <w:sz w:val="15"/>
                <w:szCs w:val="15"/>
                <w:lang w:bidi="it-IT"/>
              </w:rPr>
              <w:t xml:space="preserve">L'operatore economico o </w:t>
            </w:r>
            <w:r w:rsidRPr="00965B8A">
              <w:rPr>
                <w:rFonts w:ascii="Arial" w:eastAsia="Calibri" w:hAnsi="Arial" w:cs="Arial"/>
                <w:color w:val="00000A"/>
                <w:kern w:val="1"/>
                <w:sz w:val="15"/>
                <w:szCs w:val="15"/>
                <w:lang w:bidi="it-IT"/>
              </w:rPr>
              <w:t xml:space="preserve">un'impresa a lui collegata </w:t>
            </w:r>
            <w:r w:rsidRPr="00965B8A">
              <w:rPr>
                <w:rFonts w:ascii="Arial" w:eastAsia="Calibri" w:hAnsi="Arial" w:cs="Arial"/>
                <w:b/>
                <w:color w:val="00000A"/>
                <w:kern w:val="1"/>
                <w:sz w:val="15"/>
                <w:szCs w:val="15"/>
                <w:lang w:bidi="it-IT"/>
              </w:rPr>
              <w:t>ha fornito consulenza</w:t>
            </w:r>
            <w:r w:rsidRPr="00965B8A">
              <w:rPr>
                <w:rFonts w:ascii="Arial" w:eastAsia="Calibri" w:hAnsi="Arial" w:cs="Arial"/>
                <w:color w:val="00000A"/>
                <w:kern w:val="1"/>
                <w:sz w:val="15"/>
                <w:szCs w:val="15"/>
                <w:lang w:bidi="it-IT"/>
              </w:rPr>
              <w:t xml:space="preserve"> all'amministrazione aggiudicatrice o all'ente aggiudicatore o ha </w:t>
            </w:r>
            <w:r w:rsidRPr="00965B8A">
              <w:rPr>
                <w:rFonts w:ascii="Arial" w:eastAsia="Calibri" w:hAnsi="Arial" w:cs="Arial"/>
                <w:color w:val="000000"/>
                <w:kern w:val="1"/>
                <w:sz w:val="15"/>
                <w:szCs w:val="15"/>
                <w:lang w:bidi="it-IT"/>
              </w:rPr>
              <w:t xml:space="preserve">altrimenti </w:t>
            </w:r>
            <w:r w:rsidRPr="00965B8A">
              <w:rPr>
                <w:rFonts w:ascii="Arial" w:eastAsia="Calibri" w:hAnsi="Arial" w:cs="Arial"/>
                <w:b/>
                <w:color w:val="000000"/>
                <w:kern w:val="1"/>
                <w:sz w:val="15"/>
                <w:szCs w:val="15"/>
                <w:lang w:bidi="it-IT"/>
              </w:rPr>
              <w:t>partecipato alla preparazione</w:t>
            </w:r>
            <w:r w:rsidRPr="00965B8A">
              <w:rPr>
                <w:rFonts w:ascii="Arial" w:eastAsia="Calibri" w:hAnsi="Arial" w:cs="Arial"/>
                <w:color w:val="000000"/>
                <w:kern w:val="1"/>
                <w:sz w:val="15"/>
                <w:szCs w:val="15"/>
                <w:lang w:bidi="it-IT"/>
              </w:rPr>
              <w:t xml:space="preserve"> della procedura d'aggiudicazione (articolo 80, comma 5, lett. </w:t>
            </w:r>
            <w:r w:rsidRPr="00965B8A">
              <w:rPr>
                <w:rFonts w:ascii="Arial" w:eastAsia="Calibri" w:hAnsi="Arial" w:cs="Arial"/>
                <w:i/>
                <w:color w:val="000000"/>
                <w:kern w:val="1"/>
                <w:sz w:val="15"/>
                <w:szCs w:val="15"/>
                <w:lang w:bidi="it-IT"/>
              </w:rPr>
              <w:t>e</w:t>
            </w:r>
            <w:r w:rsidRPr="00965B8A">
              <w:rPr>
                <w:rFonts w:ascii="Arial" w:eastAsia="Calibri" w:hAnsi="Arial" w:cs="Arial"/>
                <w:color w:val="000000"/>
                <w:kern w:val="1"/>
                <w:sz w:val="15"/>
                <w:szCs w:val="15"/>
                <w:lang w:bidi="it-IT"/>
              </w:rPr>
              <w:t>) del Codice?</w:t>
            </w:r>
            <w:r w:rsidRPr="00965B8A">
              <w:rPr>
                <w:rFonts w:ascii="Arial" w:eastAsia="Calibri" w:hAnsi="Arial" w:cs="Arial"/>
                <w:color w:val="000000"/>
                <w:kern w:val="1"/>
                <w:sz w:val="15"/>
                <w:szCs w:val="15"/>
                <w:lang w:bidi="it-IT"/>
              </w:rPr>
              <w:br/>
            </w:r>
          </w:p>
          <w:p w14:paraId="0F110644"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A2942"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3B7D988D"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p>
          <w:p w14:paraId="5C522F5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r>
              <w:rPr>
                <w:rFonts w:ascii="Arial" w:eastAsia="Calibri" w:hAnsi="Arial" w:cs="Arial"/>
                <w:color w:val="00000A"/>
                <w:kern w:val="1"/>
                <w:sz w:val="15"/>
                <w:szCs w:val="15"/>
                <w:lang w:bidi="it-IT"/>
              </w:rPr>
              <w:t>________</w:t>
            </w:r>
            <w:r w:rsidRPr="00965B8A">
              <w:rPr>
                <w:rFonts w:ascii="Arial" w:eastAsia="Calibri" w:hAnsi="Arial" w:cs="Arial"/>
                <w:color w:val="00000A"/>
                <w:kern w:val="1"/>
                <w:sz w:val="15"/>
                <w:szCs w:val="15"/>
                <w:lang w:bidi="it-IT"/>
              </w:rPr>
              <w:t>…]</w:t>
            </w:r>
          </w:p>
        </w:tc>
      </w:tr>
      <w:tr w:rsidR="003F0C96" w:rsidRPr="00965B8A" w14:paraId="1D54D3B8" w14:textId="77777777" w:rsidTr="002C7E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0C5E7"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L'operatore economico può confermare di:</w:t>
            </w:r>
          </w:p>
          <w:p w14:paraId="0CF510C7" w14:textId="77777777" w:rsidR="003F0C96" w:rsidRPr="00965B8A" w:rsidRDefault="003F0C96" w:rsidP="002C7E8D">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965B8A">
              <w:rPr>
                <w:rFonts w:ascii="Arial" w:eastAsia="Calibri" w:hAnsi="Arial" w:cs="Arial"/>
                <w:b/>
                <w:color w:val="000000"/>
                <w:w w:val="0"/>
                <w:kern w:val="1"/>
                <w:sz w:val="14"/>
                <w:szCs w:val="14"/>
                <w:lang w:bidi="it-IT"/>
              </w:rPr>
              <w:t>non essersi reso</w:t>
            </w:r>
            <w:r w:rsidRPr="00965B8A">
              <w:rPr>
                <w:rFonts w:ascii="Arial" w:eastAsia="Calibri" w:hAnsi="Arial" w:cs="Arial"/>
                <w:color w:val="000000"/>
                <w:kern w:val="1"/>
                <w:sz w:val="14"/>
                <w:szCs w:val="14"/>
                <w:lang w:bidi="it-IT"/>
              </w:rPr>
              <w:t xml:space="preserve"> gravemente colpevole di </w:t>
            </w:r>
            <w:r w:rsidRPr="00965B8A">
              <w:rPr>
                <w:rFonts w:ascii="Arial" w:eastAsia="Calibri" w:hAnsi="Arial" w:cs="Arial"/>
                <w:b/>
                <w:color w:val="000000"/>
                <w:kern w:val="1"/>
                <w:sz w:val="14"/>
                <w:szCs w:val="14"/>
                <w:lang w:bidi="it-IT"/>
              </w:rPr>
              <w:t>false dichiarazioni</w:t>
            </w:r>
            <w:r w:rsidRPr="00965B8A">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30915E5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br/>
              <w:t xml:space="preserve">b)    </w:t>
            </w:r>
            <w:r w:rsidRPr="00965B8A">
              <w:rPr>
                <w:rFonts w:ascii="Arial" w:eastAsia="Calibri" w:hAnsi="Arial" w:cs="Arial"/>
                <w:b/>
                <w:color w:val="000000"/>
                <w:w w:val="0"/>
                <w:kern w:val="1"/>
                <w:sz w:val="14"/>
                <w:szCs w:val="14"/>
                <w:lang w:bidi="it-IT"/>
              </w:rPr>
              <w:t xml:space="preserve">non avere </w:t>
            </w:r>
            <w:r w:rsidRPr="00965B8A">
              <w:rPr>
                <w:rFonts w:ascii="Arial" w:eastAsia="Calibri" w:hAnsi="Arial" w:cs="Arial"/>
                <w:b/>
                <w:color w:val="000000"/>
                <w:kern w:val="1"/>
                <w:sz w:val="14"/>
                <w:szCs w:val="14"/>
                <w:lang w:bidi="it-IT"/>
              </w:rPr>
              <w:t>occultato</w:t>
            </w:r>
            <w:r w:rsidRPr="00965B8A">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BE97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6997D16"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39608790" w14:textId="77777777" w:rsidR="003F0C96" w:rsidRPr="00965B8A" w:rsidRDefault="003F0C96" w:rsidP="002C7E8D">
            <w:pPr>
              <w:suppressAutoHyphens/>
              <w:spacing w:before="120" w:after="120"/>
              <w:rPr>
                <w:rFonts w:ascii="Arial" w:eastAsia="Calibri" w:hAnsi="Arial" w:cs="Arial"/>
                <w:color w:val="000000"/>
                <w:kern w:val="1"/>
                <w:sz w:val="24"/>
                <w:szCs w:val="24"/>
                <w:lang w:bidi="it-IT"/>
              </w:rPr>
            </w:pPr>
          </w:p>
          <w:p w14:paraId="473D7F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bl>
    <w:p w14:paraId="5A4B0A17" w14:textId="77777777" w:rsidR="003F0C96" w:rsidRPr="00965B8A" w:rsidRDefault="003F0C96" w:rsidP="003F0C96">
      <w:pPr>
        <w:keepNext/>
        <w:suppressAutoHyphens/>
        <w:spacing w:before="120" w:after="360"/>
        <w:jc w:val="center"/>
        <w:rPr>
          <w:rFonts w:ascii="Arial" w:eastAsia="Calibri" w:hAnsi="Arial" w:cs="Arial"/>
          <w:caps/>
          <w:smallCaps/>
          <w:color w:val="00000A"/>
          <w:kern w:val="1"/>
          <w:sz w:val="15"/>
          <w:szCs w:val="15"/>
          <w:lang w:bidi="it-IT"/>
        </w:rPr>
      </w:pPr>
    </w:p>
    <w:p w14:paraId="0BCF02CE"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5"/>
          <w:szCs w:val="15"/>
          <w:lang w:bidi="it-IT"/>
        </w:rPr>
      </w:pPr>
      <w:r w:rsidRPr="00965B8A">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717F1A5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B4246"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Motivi di esclusione previsti esclusivamente dalla legislazione nazionale </w:t>
            </w:r>
            <w:r w:rsidRPr="00965B8A">
              <w:rPr>
                <w:rFonts w:ascii="Arial" w:eastAsia="Calibri" w:hAnsi="Arial" w:cs="Arial"/>
                <w:color w:val="000000"/>
                <w:kern w:val="1"/>
                <w:sz w:val="15"/>
                <w:szCs w:val="15"/>
                <w:lang w:bidi="it-IT"/>
              </w:rPr>
              <w:t xml:space="preserve">(articolo  80, comma 2 e comma 5, lett. </w:t>
            </w:r>
            <w:r w:rsidRPr="00965B8A">
              <w:rPr>
                <w:rFonts w:ascii="Arial" w:eastAsia="Calibri" w:hAnsi="Arial" w:cs="Arial"/>
                <w:i/>
                <w:color w:val="000000"/>
                <w:kern w:val="1"/>
                <w:sz w:val="15"/>
                <w:szCs w:val="15"/>
                <w:lang w:bidi="it-IT"/>
              </w:rPr>
              <w:t>f), g), h), i), l), m)</w:t>
            </w:r>
            <w:r w:rsidRPr="00965B8A">
              <w:rPr>
                <w:rFonts w:ascii="Arial" w:eastAsia="Calibri" w:hAnsi="Arial" w:cs="Arial"/>
                <w:color w:val="000000"/>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A3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3EE3CAF"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23DFE"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Sussistono  a carico dell’operatore economico cause di decadenza, di sospensione o di divieto previste dall'</w:t>
            </w:r>
            <w:hyperlink r:id="rId11" w:anchor="067" w:history="1">
              <w:r w:rsidRPr="00965B8A">
                <w:rPr>
                  <w:rFonts w:ascii="Arial" w:eastAsia="Calibri" w:hAnsi="Arial" w:cs="Arial"/>
                  <w:color w:val="000000"/>
                  <w:kern w:val="1"/>
                  <w:sz w:val="14"/>
                  <w:szCs w:val="14"/>
                  <w:lang w:bidi="it-IT"/>
                </w:rPr>
                <w:t>articolo 67 del decreto legislativo 6 settembre 2011, n. 159</w:t>
              </w:r>
            </w:hyperlink>
            <w:r w:rsidRPr="00965B8A">
              <w:rPr>
                <w:rFonts w:ascii="Arial" w:eastAsia="Calibri" w:hAnsi="Arial" w:cs="Arial"/>
                <w:color w:val="000000"/>
                <w:kern w:val="1"/>
                <w:sz w:val="14"/>
                <w:szCs w:val="14"/>
                <w:lang w:bidi="it-IT"/>
              </w:rPr>
              <w:t xml:space="preserve">  o di un tentativo di infiltrazione mafiosa di cui all'</w:t>
            </w:r>
            <w:hyperlink r:id="rId12" w:anchor="084" w:history="1">
              <w:r w:rsidRPr="00965B8A">
                <w:rPr>
                  <w:rFonts w:ascii="Arial" w:eastAsia="Calibri" w:hAnsi="Arial" w:cs="Arial"/>
                  <w:color w:val="000000"/>
                  <w:kern w:val="1"/>
                  <w:sz w:val="14"/>
                  <w:szCs w:val="14"/>
                  <w:lang w:bidi="it-IT"/>
                </w:rPr>
                <w:t>articolo 84, comma 4, del medesimo decreto</w:t>
              </w:r>
            </w:hyperlink>
            <w:r w:rsidRPr="00965B8A">
              <w:rPr>
                <w:rFonts w:ascii="Arial" w:eastAsia="Calibri" w:hAnsi="Arial" w:cs="Arial"/>
                <w:color w:val="000000"/>
                <w:kern w:val="1"/>
                <w:sz w:val="14"/>
                <w:szCs w:val="14"/>
                <w:lang w:bidi="it-IT"/>
              </w:rPr>
              <w:t xml:space="preserve">, fermo restando quanto previsto dagli </w:t>
            </w:r>
            <w:hyperlink r:id="rId13" w:anchor="088" w:history="1">
              <w:r w:rsidRPr="00965B8A">
                <w:rPr>
                  <w:rFonts w:ascii="Arial" w:eastAsia="Calibri" w:hAnsi="Arial" w:cs="Arial"/>
                  <w:color w:val="000000"/>
                  <w:kern w:val="1"/>
                  <w:sz w:val="14"/>
                  <w:szCs w:val="14"/>
                  <w:lang w:bidi="it-IT"/>
                </w:rPr>
                <w:t>articoli 88, comma 4-bis</w:t>
              </w:r>
            </w:hyperlink>
            <w:r w:rsidRPr="00965B8A">
              <w:rPr>
                <w:rFonts w:ascii="Arial" w:eastAsia="Calibri" w:hAnsi="Arial" w:cs="Arial"/>
                <w:color w:val="000000"/>
                <w:kern w:val="1"/>
                <w:sz w:val="14"/>
                <w:szCs w:val="14"/>
                <w:lang w:bidi="it-IT"/>
              </w:rPr>
              <w:t xml:space="preserve">, e </w:t>
            </w:r>
            <w:hyperlink r:id="rId14" w:anchor="092" w:history="1">
              <w:r w:rsidRPr="00965B8A">
                <w:rPr>
                  <w:rFonts w:ascii="Arial" w:eastAsia="Calibri" w:hAnsi="Arial" w:cs="Arial"/>
                  <w:color w:val="000000"/>
                  <w:kern w:val="1"/>
                  <w:sz w:val="14"/>
                  <w:szCs w:val="14"/>
                  <w:lang w:bidi="it-IT"/>
                </w:rPr>
                <w:t>92, commi 2 e 3, del decreto legislativo 6 settembre 2011, n. 159</w:t>
              </w:r>
            </w:hyperlink>
            <w:r w:rsidRPr="00965B8A">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110B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p>
          <w:p w14:paraId="43DB155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46CEBB2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________</w:t>
            </w:r>
            <w:r w:rsidRPr="00965B8A">
              <w:rPr>
                <w:rFonts w:ascii="Arial" w:eastAsia="Calibri" w:hAnsi="Arial" w:cs="Arial"/>
                <w:color w:val="00000A"/>
                <w:kern w:val="1"/>
                <w:sz w:val="14"/>
                <w:szCs w:val="14"/>
                <w:lang w:bidi="it-IT"/>
              </w:rPr>
              <w:t>][……..………][…..……..…] (</w:t>
            </w:r>
            <w:r w:rsidRPr="00965B8A">
              <w:rPr>
                <w:rFonts w:ascii="Arial" w:eastAsia="Calibri" w:hAnsi="Arial" w:cs="Arial"/>
                <w:color w:val="00000A"/>
                <w:kern w:val="1"/>
                <w:sz w:val="14"/>
                <w:szCs w:val="14"/>
                <w:vertAlign w:val="superscript"/>
                <w:lang w:bidi="it-IT"/>
              </w:rPr>
              <w:footnoteReference w:id="26"/>
            </w:r>
            <w:r w:rsidRPr="00965B8A">
              <w:rPr>
                <w:rFonts w:ascii="Arial" w:eastAsia="Calibri" w:hAnsi="Arial" w:cs="Arial"/>
                <w:color w:val="00000A"/>
                <w:kern w:val="1"/>
                <w:sz w:val="14"/>
                <w:szCs w:val="14"/>
                <w:lang w:bidi="it-IT"/>
              </w:rPr>
              <w:t>)</w:t>
            </w:r>
          </w:p>
        </w:tc>
      </w:tr>
      <w:tr w:rsidR="003F0C96" w:rsidRPr="00965B8A" w14:paraId="2A03317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AA89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w:t>
            </w:r>
          </w:p>
          <w:p w14:paraId="794195D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lastRenderedPageBreak/>
              <w:t>è stato soggetto alla sanzione interdittiva di cui all'</w:t>
            </w:r>
            <w:hyperlink r:id="rId15" w:anchor="09" w:history="1">
              <w:r w:rsidRPr="00965B8A">
                <w:rPr>
                  <w:rFonts w:ascii="Arial" w:eastAsia="font1146" w:hAnsi="Arial" w:cs="Arial"/>
                  <w:color w:val="000000"/>
                  <w:kern w:val="1"/>
                  <w:sz w:val="14"/>
                  <w:szCs w:val="14"/>
                </w:rPr>
                <w:t>articolo 9, comma 2, lettera c) del decreto legislativo 8 giugno 2001, n. 231</w:t>
              </w:r>
            </w:hyperlink>
            <w:r w:rsidRPr="00965B8A">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6" w:anchor="014" w:history="1">
              <w:r w:rsidRPr="00965B8A">
                <w:rPr>
                  <w:rFonts w:ascii="Arial" w:eastAsia="font1146" w:hAnsi="Arial" w:cs="Arial"/>
                  <w:color w:val="000000"/>
                  <w:kern w:val="1"/>
                  <w:sz w:val="14"/>
                  <w:szCs w:val="14"/>
                </w:rPr>
                <w:t>articolo 14 del decreto legislativo 9 aprile 2008, n. 81</w:t>
              </w:r>
            </w:hyperlink>
            <w:r w:rsidRPr="00965B8A">
              <w:rPr>
                <w:rFonts w:ascii="Arial" w:hAnsi="Arial" w:cs="Arial"/>
                <w:color w:val="000000"/>
                <w:kern w:val="1"/>
                <w:sz w:val="14"/>
                <w:szCs w:val="14"/>
              </w:rPr>
              <w:t xml:space="preserve"> (Articolo 80, comma 5, lettera </w:t>
            </w:r>
            <w:r w:rsidRPr="00965B8A">
              <w:rPr>
                <w:rFonts w:ascii="Arial" w:hAnsi="Arial" w:cs="Arial"/>
                <w:i/>
                <w:color w:val="000000"/>
                <w:kern w:val="1"/>
                <w:sz w:val="14"/>
                <w:szCs w:val="14"/>
              </w:rPr>
              <w:t>f)</w:t>
            </w:r>
            <w:r w:rsidRPr="00965B8A">
              <w:rPr>
                <w:rFonts w:ascii="Arial" w:hAnsi="Arial" w:cs="Arial"/>
                <w:color w:val="000000"/>
                <w:kern w:val="1"/>
                <w:sz w:val="14"/>
                <w:szCs w:val="14"/>
              </w:rPr>
              <w:t xml:space="preserve">; </w:t>
            </w:r>
          </w:p>
          <w:p w14:paraId="641E7122" w14:textId="77777777" w:rsidR="003F0C96" w:rsidRPr="00965B8A" w:rsidRDefault="003F0C96" w:rsidP="002C7E8D">
            <w:pPr>
              <w:suppressAutoHyphens/>
              <w:ind w:left="284" w:hanging="284"/>
              <w:jc w:val="both"/>
              <w:rPr>
                <w:rFonts w:ascii="Arial" w:hAnsi="Arial" w:cs="Arial"/>
                <w:color w:val="000000"/>
                <w:kern w:val="1"/>
                <w:sz w:val="14"/>
                <w:szCs w:val="14"/>
              </w:rPr>
            </w:pPr>
          </w:p>
          <w:p w14:paraId="7EE71451" w14:textId="77777777" w:rsidR="003F0C96" w:rsidRPr="00965B8A" w:rsidRDefault="003F0C96" w:rsidP="002C7E8D">
            <w:pPr>
              <w:suppressAutoHyphens/>
              <w:jc w:val="both"/>
              <w:rPr>
                <w:rFonts w:ascii="Arial" w:hAnsi="Arial" w:cs="Arial"/>
                <w:color w:val="000000"/>
                <w:kern w:val="1"/>
                <w:sz w:val="14"/>
                <w:szCs w:val="14"/>
              </w:rPr>
            </w:pPr>
          </w:p>
          <w:p w14:paraId="02036802"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5B8A">
              <w:rPr>
                <w:rFonts w:ascii="Arial" w:hAnsi="Arial" w:cs="Arial"/>
                <w:i/>
                <w:color w:val="000000"/>
                <w:kern w:val="1"/>
                <w:sz w:val="14"/>
                <w:szCs w:val="14"/>
              </w:rPr>
              <w:t>g</w:t>
            </w:r>
            <w:r w:rsidRPr="00965B8A">
              <w:rPr>
                <w:rFonts w:ascii="Arial" w:hAnsi="Arial" w:cs="Arial"/>
                <w:color w:val="000000"/>
                <w:kern w:val="1"/>
                <w:sz w:val="14"/>
                <w:szCs w:val="14"/>
              </w:rPr>
              <w:t xml:space="preserve">); </w:t>
            </w:r>
          </w:p>
          <w:p w14:paraId="57B9BC83" w14:textId="77777777" w:rsidR="003F0C96" w:rsidRPr="00965B8A" w:rsidRDefault="003F0C96" w:rsidP="002C7E8D">
            <w:pPr>
              <w:suppressAutoHyphens/>
              <w:ind w:left="284" w:hanging="284"/>
              <w:jc w:val="both"/>
              <w:rPr>
                <w:rFonts w:ascii="Arial" w:hAnsi="Arial" w:cs="Arial"/>
                <w:color w:val="000000"/>
                <w:kern w:val="1"/>
                <w:sz w:val="14"/>
                <w:szCs w:val="14"/>
              </w:rPr>
            </w:pPr>
          </w:p>
          <w:p w14:paraId="0B81D8BE"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64B1C4" w14:textId="77777777" w:rsidR="003F0C96" w:rsidRPr="00965B8A" w:rsidRDefault="003F0C96" w:rsidP="002C7E8D">
            <w:pPr>
              <w:suppressAutoHyphens/>
              <w:ind w:left="284" w:hanging="284"/>
              <w:jc w:val="both"/>
              <w:rPr>
                <w:rFonts w:ascii="Arial" w:hAnsi="Arial" w:cs="Arial"/>
                <w:color w:val="000000"/>
                <w:kern w:val="1"/>
                <w:sz w:val="14"/>
                <w:szCs w:val="14"/>
              </w:rPr>
            </w:pPr>
          </w:p>
          <w:p w14:paraId="25045D4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ha violato il divieto di intestazione fiduciaria di cui all'</w:t>
            </w:r>
            <w:r w:rsidRPr="00965B8A">
              <w:rPr>
                <w:rFonts w:ascii="Arial" w:eastAsia="font1146" w:hAnsi="Arial" w:cs="Arial"/>
                <w:color w:val="000000"/>
                <w:kern w:val="1"/>
                <w:sz w:val="14"/>
                <w:szCs w:val="14"/>
              </w:rPr>
              <w:t xml:space="preserve">articolo 17 della legge 19 marzo 1990, n. 55 </w:t>
            </w: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h</w:t>
            </w:r>
            <w:r w:rsidRPr="00965B8A">
              <w:rPr>
                <w:rFonts w:ascii="Arial" w:hAnsi="Arial" w:cs="Arial"/>
                <w:color w:val="000000"/>
                <w:kern w:val="1"/>
                <w:sz w:val="14"/>
                <w:szCs w:val="14"/>
              </w:rPr>
              <w:t xml:space="preserve">)? </w:t>
            </w:r>
          </w:p>
          <w:p w14:paraId="337B6C06"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20EBE5F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w:t>
            </w:r>
          </w:p>
          <w:p w14:paraId="14E30383"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indicare la data dell’accertamento definitivo e l’autorità o organismo di emanazione:</w:t>
            </w:r>
          </w:p>
          <w:p w14:paraId="640A81F1" w14:textId="77777777" w:rsidR="003F0C96" w:rsidRPr="00965B8A" w:rsidRDefault="003F0C96" w:rsidP="002C7E8D">
            <w:pPr>
              <w:suppressAutoHyphens/>
              <w:ind w:left="284" w:hanging="284"/>
              <w:jc w:val="both"/>
              <w:rPr>
                <w:rFonts w:ascii="Arial" w:hAnsi="Arial" w:cs="Arial"/>
                <w:color w:val="000000"/>
                <w:kern w:val="1"/>
                <w:sz w:val="14"/>
                <w:szCs w:val="14"/>
              </w:rPr>
            </w:pPr>
          </w:p>
          <w:p w14:paraId="0227F417"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la violazione è stata rimossa ?</w:t>
            </w:r>
          </w:p>
          <w:p w14:paraId="51CBBB4B"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DD1B25"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671E54" w14:textId="77777777" w:rsidR="003F0C96" w:rsidRPr="00965B8A" w:rsidRDefault="003F0C96" w:rsidP="002C7E8D">
            <w:pPr>
              <w:suppressAutoHyphens/>
              <w:ind w:left="284" w:hanging="284"/>
              <w:jc w:val="both"/>
              <w:rPr>
                <w:rFonts w:ascii="Arial" w:hAnsi="Arial" w:cs="Arial"/>
                <w:color w:val="000000"/>
                <w:kern w:val="1"/>
                <w:sz w:val="14"/>
                <w:szCs w:val="14"/>
              </w:rPr>
            </w:pPr>
          </w:p>
          <w:p w14:paraId="7F0345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B968F71" w14:textId="77777777" w:rsidR="003F0C96" w:rsidRPr="00965B8A" w:rsidRDefault="003F0C96" w:rsidP="002C7E8D">
            <w:pPr>
              <w:suppressAutoHyphens/>
              <w:ind w:left="284" w:hanging="284"/>
              <w:jc w:val="both"/>
              <w:rPr>
                <w:rFonts w:ascii="Arial" w:hAnsi="Arial" w:cs="Arial"/>
                <w:color w:val="000000"/>
                <w:kern w:val="1"/>
                <w:sz w:val="14"/>
                <w:szCs w:val="14"/>
              </w:rPr>
            </w:pPr>
          </w:p>
          <w:p w14:paraId="1A09B599" w14:textId="77777777" w:rsidR="003F0C96" w:rsidRPr="00965B8A" w:rsidRDefault="003F0C96" w:rsidP="002C7E8D">
            <w:pPr>
              <w:suppressAutoHyphens/>
              <w:ind w:left="284" w:hanging="284"/>
              <w:jc w:val="both"/>
              <w:rPr>
                <w:rFonts w:ascii="Arial" w:hAnsi="Arial" w:cs="Arial"/>
                <w:color w:val="000000"/>
                <w:kern w:val="1"/>
                <w:sz w:val="14"/>
                <w:szCs w:val="14"/>
              </w:rPr>
            </w:pPr>
          </w:p>
          <w:p w14:paraId="0188765E"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31A812"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09B605"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in regola con le norme che disciplinano il diritto al lavoro dei disabili di cui all</w:t>
            </w:r>
            <w:hyperlink r:id="rId17" w:anchor="17" w:history="1">
              <w:r w:rsidRPr="00965B8A">
                <w:rPr>
                  <w:rFonts w:ascii="Arial" w:eastAsia="font1146" w:hAnsi="Arial" w:cs="Arial"/>
                  <w:color w:val="000000"/>
                  <w:kern w:val="1"/>
                  <w:sz w:val="14"/>
                  <w:szCs w:val="14"/>
                </w:rPr>
                <w:t>a legge 12 marzo 1999, n. 68</w:t>
              </w:r>
            </w:hyperlink>
          </w:p>
          <w:p w14:paraId="6E98D061" w14:textId="77777777" w:rsidR="003F0C96" w:rsidRPr="00965B8A" w:rsidRDefault="003F0C96" w:rsidP="002C7E8D">
            <w:pPr>
              <w:suppressAutoHyphens/>
              <w:ind w:left="284"/>
              <w:jc w:val="both"/>
              <w:rPr>
                <w:rFonts w:eastAsia="font1146"/>
                <w:color w:val="000000"/>
                <w:kern w:val="1"/>
                <w:sz w:val="24"/>
                <w:szCs w:val="24"/>
              </w:rPr>
            </w:pP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i</w:t>
            </w:r>
            <w:r w:rsidRPr="00965B8A">
              <w:rPr>
                <w:rFonts w:ascii="Arial" w:hAnsi="Arial" w:cs="Arial"/>
                <w:color w:val="000000"/>
                <w:kern w:val="1"/>
                <w:sz w:val="14"/>
                <w:szCs w:val="14"/>
              </w:rPr>
              <w:t xml:space="preserve">); </w:t>
            </w:r>
          </w:p>
          <w:p w14:paraId="777F0F19" w14:textId="77777777" w:rsidR="003F0C96" w:rsidRPr="00965B8A" w:rsidRDefault="003F0C96" w:rsidP="002C7E8D">
            <w:pPr>
              <w:suppressAutoHyphens/>
              <w:ind w:left="284" w:hanging="284"/>
              <w:jc w:val="both"/>
              <w:rPr>
                <w:rFonts w:eastAsia="font1146"/>
                <w:color w:val="000000"/>
                <w:kern w:val="1"/>
                <w:sz w:val="24"/>
                <w:szCs w:val="24"/>
              </w:rPr>
            </w:pPr>
          </w:p>
          <w:p w14:paraId="607327A5" w14:textId="77777777" w:rsidR="003F0C96" w:rsidRPr="00965B8A" w:rsidRDefault="003F0C96" w:rsidP="002C7E8D">
            <w:pPr>
              <w:suppressAutoHyphens/>
              <w:jc w:val="both"/>
              <w:rPr>
                <w:rFonts w:ascii="Arial" w:hAnsi="Arial" w:cs="Arial"/>
                <w:color w:val="000000"/>
                <w:kern w:val="1"/>
                <w:sz w:val="14"/>
                <w:szCs w:val="14"/>
              </w:rPr>
            </w:pPr>
          </w:p>
          <w:p w14:paraId="3CC4BEA2" w14:textId="77777777" w:rsidR="003F0C96" w:rsidRPr="00965B8A" w:rsidRDefault="003F0C96" w:rsidP="002C7E8D">
            <w:pPr>
              <w:suppressAutoHyphens/>
              <w:jc w:val="both"/>
              <w:rPr>
                <w:rFonts w:ascii="Arial" w:hAnsi="Arial" w:cs="Arial"/>
                <w:color w:val="000000"/>
                <w:kern w:val="1"/>
                <w:sz w:val="14"/>
                <w:szCs w:val="14"/>
              </w:rPr>
            </w:pPr>
          </w:p>
          <w:p w14:paraId="62D21096" w14:textId="77777777" w:rsidR="003F0C96" w:rsidRPr="00965B8A" w:rsidRDefault="003F0C96" w:rsidP="002C7E8D">
            <w:pPr>
              <w:suppressAutoHyphens/>
              <w:jc w:val="both"/>
              <w:rPr>
                <w:rFonts w:ascii="Arial" w:hAnsi="Arial" w:cs="Arial"/>
                <w:color w:val="000000"/>
                <w:kern w:val="1"/>
                <w:sz w:val="14"/>
                <w:szCs w:val="14"/>
              </w:rPr>
            </w:pPr>
          </w:p>
          <w:p w14:paraId="2FD32C20" w14:textId="77777777" w:rsidR="003F0C96" w:rsidRPr="00965B8A" w:rsidRDefault="003F0C96" w:rsidP="002C7E8D">
            <w:pPr>
              <w:suppressAutoHyphens/>
              <w:jc w:val="both"/>
              <w:rPr>
                <w:rFonts w:ascii="Arial" w:hAnsi="Arial" w:cs="Arial"/>
                <w:color w:val="000000"/>
                <w:kern w:val="1"/>
                <w:sz w:val="14"/>
                <w:szCs w:val="14"/>
              </w:rPr>
            </w:pPr>
          </w:p>
          <w:p w14:paraId="5350951A" w14:textId="77777777" w:rsidR="003F0C96" w:rsidRPr="00965B8A" w:rsidRDefault="003F0C96" w:rsidP="002C7E8D">
            <w:pPr>
              <w:suppressAutoHyphens/>
              <w:jc w:val="both"/>
              <w:rPr>
                <w:rFonts w:ascii="Arial" w:hAnsi="Arial" w:cs="Arial"/>
                <w:color w:val="000000"/>
                <w:kern w:val="1"/>
                <w:sz w:val="14"/>
                <w:szCs w:val="14"/>
              </w:rPr>
            </w:pPr>
          </w:p>
          <w:p w14:paraId="5574D93D" w14:textId="77777777" w:rsidR="003F0C96" w:rsidRPr="00965B8A" w:rsidRDefault="003F0C96" w:rsidP="002C7E8D">
            <w:pPr>
              <w:suppressAutoHyphens/>
              <w:jc w:val="both"/>
              <w:rPr>
                <w:rFonts w:ascii="Arial" w:hAnsi="Arial" w:cs="Arial"/>
                <w:color w:val="000000"/>
                <w:kern w:val="1"/>
                <w:sz w:val="14"/>
                <w:szCs w:val="14"/>
              </w:rPr>
            </w:pPr>
          </w:p>
          <w:p w14:paraId="7EBEEE58" w14:textId="77777777" w:rsidR="003F0C96" w:rsidRPr="00965B8A" w:rsidRDefault="003F0C96" w:rsidP="002C7E8D">
            <w:pPr>
              <w:suppressAutoHyphens/>
              <w:jc w:val="both"/>
              <w:rPr>
                <w:rFonts w:ascii="Arial" w:hAnsi="Arial" w:cs="Arial"/>
                <w:color w:val="000000"/>
                <w:kern w:val="1"/>
                <w:sz w:val="14"/>
                <w:szCs w:val="14"/>
              </w:rPr>
            </w:pPr>
          </w:p>
          <w:p w14:paraId="7DCAA977" w14:textId="77777777" w:rsidR="003F0C96" w:rsidRPr="00965B8A" w:rsidRDefault="003F0C96" w:rsidP="002C7E8D">
            <w:pPr>
              <w:suppressAutoHyphens/>
              <w:jc w:val="both"/>
              <w:rPr>
                <w:rFonts w:ascii="Arial" w:hAnsi="Arial" w:cs="Arial"/>
                <w:color w:val="000000"/>
                <w:kern w:val="1"/>
                <w:sz w:val="14"/>
                <w:szCs w:val="14"/>
              </w:rPr>
            </w:pPr>
          </w:p>
          <w:p w14:paraId="62D4320A" w14:textId="77777777" w:rsidR="003F0C96" w:rsidRPr="00965B8A" w:rsidRDefault="003F0C96" w:rsidP="002C7E8D">
            <w:pPr>
              <w:numPr>
                <w:ilvl w:val="0"/>
                <w:numId w:val="26"/>
              </w:numPr>
              <w:suppressAutoHyphens/>
              <w:spacing w:before="120" w:after="120"/>
              <w:ind w:left="304" w:hanging="304"/>
              <w:jc w:val="both"/>
              <w:rPr>
                <w:rFonts w:ascii="Arial" w:hAnsi="Arial" w:cs="Arial"/>
                <w:color w:val="000000"/>
                <w:kern w:val="1"/>
                <w:sz w:val="14"/>
                <w:szCs w:val="14"/>
              </w:rPr>
            </w:pPr>
            <w:r w:rsidRPr="00965B8A">
              <w:rPr>
                <w:rFonts w:ascii="Arial" w:hAnsi="Arial" w:cs="Arial"/>
                <w:color w:val="000000"/>
                <w:kern w:val="1"/>
                <w:sz w:val="14"/>
                <w:szCs w:val="14"/>
              </w:rPr>
              <w:t xml:space="preserve">è stato vittima dei reati previsti e puniti dagli </w:t>
            </w:r>
            <w:hyperlink r:id="rId18" w:anchor="317" w:history="1">
              <w:r w:rsidRPr="00965B8A">
                <w:rPr>
                  <w:rFonts w:ascii="Arial" w:eastAsia="font1146" w:hAnsi="Arial" w:cs="Arial"/>
                  <w:color w:val="000000"/>
                  <w:kern w:val="1"/>
                  <w:sz w:val="14"/>
                  <w:szCs w:val="14"/>
                </w:rPr>
                <w:t>articoli 317</w:t>
              </w:r>
            </w:hyperlink>
            <w:r w:rsidRPr="00965B8A">
              <w:rPr>
                <w:rFonts w:ascii="Arial" w:hAnsi="Arial" w:cs="Arial"/>
                <w:color w:val="000000"/>
                <w:kern w:val="1"/>
                <w:sz w:val="14"/>
                <w:szCs w:val="14"/>
              </w:rPr>
              <w:t xml:space="preserve"> e </w:t>
            </w:r>
            <w:hyperlink r:id="rId19" w:anchor="629" w:history="1">
              <w:r w:rsidRPr="00965B8A">
                <w:rPr>
                  <w:rFonts w:ascii="Arial" w:eastAsia="font1146" w:hAnsi="Arial" w:cs="Arial"/>
                  <w:color w:val="000000"/>
                  <w:kern w:val="1"/>
                  <w:sz w:val="14"/>
                  <w:szCs w:val="14"/>
                </w:rPr>
                <w:t>629 del codice penale</w:t>
              </w:r>
            </w:hyperlink>
            <w:r w:rsidRPr="00965B8A">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0190948F" w14:textId="77777777" w:rsidR="003F0C96" w:rsidRPr="00965B8A" w:rsidRDefault="003F0C96" w:rsidP="002C7E8D">
            <w:pPr>
              <w:suppressAutoHyphens/>
              <w:ind w:left="284" w:hanging="284"/>
              <w:jc w:val="both"/>
              <w:rPr>
                <w:rFonts w:ascii="Arial" w:hAnsi="Arial" w:cs="Arial"/>
                <w:color w:val="000000"/>
                <w:kern w:val="1"/>
                <w:sz w:val="14"/>
                <w:szCs w:val="14"/>
              </w:rPr>
            </w:pPr>
          </w:p>
          <w:p w14:paraId="229FED25"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In caso affermativo:</w:t>
            </w:r>
          </w:p>
          <w:p w14:paraId="6C596AF3" w14:textId="77777777" w:rsidR="003F0C96" w:rsidRPr="00965B8A" w:rsidRDefault="003F0C96" w:rsidP="002C7E8D">
            <w:pPr>
              <w:suppressAutoHyphens/>
              <w:ind w:left="284" w:hanging="284"/>
              <w:jc w:val="both"/>
              <w:rPr>
                <w:rFonts w:ascii="Arial" w:hAnsi="Arial" w:cs="Arial"/>
                <w:color w:val="000000"/>
                <w:kern w:val="1"/>
                <w:sz w:val="14"/>
                <w:szCs w:val="14"/>
              </w:rPr>
            </w:pPr>
          </w:p>
          <w:p w14:paraId="3D68CEB2"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ha denunciato i fatti all’autorità giudiziaria?</w:t>
            </w:r>
          </w:p>
          <w:p w14:paraId="78CE5FCC" w14:textId="77777777" w:rsidR="003F0C96" w:rsidRPr="00965B8A" w:rsidRDefault="003F0C96" w:rsidP="002C7E8D">
            <w:pPr>
              <w:suppressAutoHyphens/>
              <w:ind w:left="284" w:hanging="284"/>
              <w:jc w:val="both"/>
              <w:rPr>
                <w:rFonts w:ascii="Arial" w:hAnsi="Arial" w:cs="Arial"/>
                <w:color w:val="000000"/>
                <w:kern w:val="1"/>
                <w:sz w:val="14"/>
                <w:szCs w:val="14"/>
              </w:rPr>
            </w:pPr>
          </w:p>
          <w:p w14:paraId="203E0CD9"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xml:space="preserve">- ricorrono i casi previsti all’articolo 4, primo comma, della Legge 24 novembre 1981, n. 689 (articolo 80, comma 5, lettera l) ? </w:t>
            </w:r>
          </w:p>
          <w:p w14:paraId="077F9E80" w14:textId="77777777" w:rsidR="003F0C96" w:rsidRPr="00965B8A" w:rsidRDefault="003F0C96" w:rsidP="002C7E8D">
            <w:pPr>
              <w:suppressAutoHyphens/>
              <w:ind w:left="284" w:hanging="284"/>
              <w:jc w:val="both"/>
              <w:rPr>
                <w:rFonts w:ascii="Arial" w:hAnsi="Arial" w:cs="Arial"/>
                <w:color w:val="000000"/>
                <w:kern w:val="1"/>
                <w:sz w:val="14"/>
                <w:szCs w:val="14"/>
              </w:rPr>
            </w:pPr>
          </w:p>
          <w:p w14:paraId="45F05AC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D79308" w14:textId="77777777" w:rsidR="003F0C96" w:rsidRPr="00965B8A" w:rsidRDefault="003F0C96" w:rsidP="002C7E8D">
            <w:pPr>
              <w:suppressAutoHyphens/>
              <w:ind w:left="284" w:hanging="284"/>
              <w:jc w:val="both"/>
              <w:rPr>
                <w:rFonts w:ascii="Arial" w:hAnsi="Arial" w:cs="Arial"/>
                <w:color w:val="000000"/>
                <w:kern w:val="1"/>
                <w:sz w:val="14"/>
                <w:szCs w:val="14"/>
              </w:rPr>
            </w:pPr>
          </w:p>
          <w:p w14:paraId="593074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73D9C8F7" w14:textId="77777777" w:rsidR="003F0C96" w:rsidRPr="00965B8A" w:rsidRDefault="003F0C96" w:rsidP="002C7E8D">
            <w:pPr>
              <w:numPr>
                <w:ilvl w:val="0"/>
                <w:numId w:val="26"/>
              </w:numPr>
              <w:suppressAutoHyphens/>
              <w:spacing w:before="120" w:after="120"/>
              <w:ind w:left="304" w:hanging="304"/>
              <w:jc w:val="both"/>
              <w:rPr>
                <w:rFonts w:ascii="Arial" w:hAnsi="Arial" w:cs="Arial"/>
                <w:strike/>
                <w:color w:val="000000"/>
                <w:kern w:val="1"/>
                <w:sz w:val="14"/>
                <w:szCs w:val="14"/>
              </w:rPr>
            </w:pPr>
            <w:r w:rsidRPr="00965B8A">
              <w:rPr>
                <w:rFonts w:ascii="Arial" w:hAnsi="Arial" w:cs="Arial"/>
                <w:color w:val="000000"/>
                <w:kern w:val="1"/>
                <w:sz w:val="14"/>
                <w:szCs w:val="14"/>
              </w:rPr>
              <w:t>si trova rispetto ad un altro partecipante alla medesima procedura di affidamento, in una situazione di controllo di cui all'</w:t>
            </w:r>
            <w:hyperlink r:id="rId20" w:anchor="2359" w:history="1">
              <w:r w:rsidRPr="00965B8A">
                <w:rPr>
                  <w:rFonts w:ascii="Arial" w:eastAsia="font1146" w:hAnsi="Arial" w:cs="Arial"/>
                  <w:color w:val="000000"/>
                  <w:kern w:val="1"/>
                  <w:sz w:val="14"/>
                  <w:szCs w:val="14"/>
                </w:rPr>
                <w:t>articolo 2359 del codice civile</w:t>
              </w:r>
            </w:hyperlink>
            <w:r w:rsidRPr="00965B8A">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96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3AC69C"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 Sì [ ] No</w:t>
            </w:r>
          </w:p>
          <w:p w14:paraId="55E247E8"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4ED651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024B62EC" w14:textId="77777777" w:rsidR="003F0C96" w:rsidRPr="00965B8A" w:rsidRDefault="003F0C96" w:rsidP="002C7E8D">
            <w:pPr>
              <w:suppressAutoHyphens/>
              <w:spacing w:before="120" w:after="120"/>
              <w:jc w:val="both"/>
              <w:rPr>
                <w:rFonts w:ascii="Arial" w:eastAsia="Calibri" w:hAnsi="Arial" w:cs="Arial"/>
                <w:color w:val="000000"/>
                <w:kern w:val="1"/>
                <w:sz w:val="4"/>
                <w:szCs w:val="4"/>
                <w:lang w:bidi="it-IT"/>
              </w:rPr>
            </w:pPr>
          </w:p>
          <w:p w14:paraId="211EA31F"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F64964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0E54315"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64B660E"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0596F05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0A90125B"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541CD61E" w14:textId="77777777" w:rsidR="003F0C96" w:rsidRPr="00965B8A" w:rsidRDefault="003F0C96" w:rsidP="002C7E8D">
            <w:pPr>
              <w:suppressAutoHyphens/>
              <w:ind w:left="284" w:hanging="284"/>
              <w:jc w:val="both"/>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14F2B6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05417EA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CA41A3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7E8F8CF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6420EF9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E9590A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    [ ] Non è tenuto alla disciplina legge 68/1999</w:t>
            </w:r>
            <w:r w:rsidRPr="00965B8A">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2ADA89F1"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1CEABC6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Nel caso in cui l’operatore non è tenuto alla disciplina legge 68/1999 indicare le motivazioni:</w:t>
            </w:r>
          </w:p>
          <w:p w14:paraId="744A19F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(numero dipendenti e/o altro ) [………..…][……….…][……….…]</w:t>
            </w:r>
          </w:p>
          <w:p w14:paraId="59D44B63"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405D09A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4C473835"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3443779" w14:textId="77777777" w:rsidR="003F0C96" w:rsidRPr="00965B8A" w:rsidRDefault="003F0C96" w:rsidP="002C7E8D">
            <w:pPr>
              <w:suppressAutoHyphens/>
              <w:spacing w:before="120" w:after="120"/>
              <w:rPr>
                <w:rFonts w:ascii="Arial" w:eastAsia="Calibri" w:hAnsi="Arial" w:cs="Arial"/>
                <w:color w:val="000000"/>
                <w:kern w:val="1"/>
                <w:sz w:val="24"/>
                <w:szCs w:val="22"/>
                <w:lang w:bidi="it-IT"/>
              </w:rPr>
            </w:pPr>
          </w:p>
          <w:p w14:paraId="4B10FE3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5F554F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FC9E23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EF871A8" w14:textId="77777777" w:rsidR="003F0C96" w:rsidRPr="00965B8A" w:rsidRDefault="003F0C96" w:rsidP="002C7E8D">
            <w:pPr>
              <w:suppressAutoHyphens/>
              <w:spacing w:before="120" w:after="120"/>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w:t>
            </w:r>
          </w:p>
          <w:p w14:paraId="2C2D28C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B821F9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 Sì [ ] No</w:t>
            </w:r>
          </w:p>
        </w:tc>
      </w:tr>
      <w:tr w:rsidR="003F0C96" w:rsidRPr="00965B8A" w14:paraId="46D7941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D3F87" w14:textId="62E9F98B" w:rsidR="003F0C96" w:rsidRPr="00965B8A" w:rsidRDefault="003F0C96" w:rsidP="002C7E8D">
            <w:pPr>
              <w:numPr>
                <w:ilvl w:val="0"/>
                <w:numId w:val="26"/>
              </w:num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F8B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65B4095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tc>
      </w:tr>
    </w:tbl>
    <w:p w14:paraId="6AFCB075" w14:textId="77777777" w:rsidR="003F0C96" w:rsidRPr="00965B8A" w:rsidRDefault="003F0C96" w:rsidP="003F0C96">
      <w:pPr>
        <w:suppressAutoHyphens/>
        <w:spacing w:before="120" w:after="120"/>
        <w:jc w:val="center"/>
        <w:rPr>
          <w:rFonts w:ascii="Arial" w:eastAsia="Calibri" w:hAnsi="Arial" w:cs="Arial"/>
          <w:color w:val="00000A"/>
          <w:kern w:val="1"/>
          <w:sz w:val="17"/>
          <w:szCs w:val="17"/>
          <w:lang w:bidi="it-IT"/>
        </w:rPr>
      </w:pPr>
      <w:r w:rsidRPr="00965B8A">
        <w:rPr>
          <w:rFonts w:eastAsia="Calibri"/>
          <w:color w:val="00000A"/>
          <w:kern w:val="1"/>
          <w:sz w:val="18"/>
          <w:szCs w:val="18"/>
          <w:lang w:bidi="it-IT"/>
        </w:rPr>
        <w:br w:type="page"/>
      </w:r>
      <w:r w:rsidRPr="00965B8A">
        <w:rPr>
          <w:rFonts w:eastAsia="Calibri"/>
          <w:color w:val="00000A"/>
          <w:kern w:val="1"/>
          <w:sz w:val="18"/>
          <w:szCs w:val="18"/>
          <w:lang w:bidi="it-IT"/>
        </w:rPr>
        <w:lastRenderedPageBreak/>
        <w:t>Parte IV: Criteri di selezione</w:t>
      </w:r>
    </w:p>
    <w:p w14:paraId="7B0A6931" w14:textId="77777777" w:rsidR="003F0C96" w:rsidRPr="00965B8A" w:rsidRDefault="003F0C96" w:rsidP="003F0C96">
      <w:pPr>
        <w:suppressAutoHyphens/>
        <w:rPr>
          <w:rFonts w:ascii="Arial" w:eastAsia="Calibri" w:hAnsi="Arial" w:cs="Arial"/>
          <w:color w:val="00000A"/>
          <w:kern w:val="1"/>
          <w:sz w:val="17"/>
          <w:szCs w:val="17"/>
          <w:lang w:bidi="it-IT"/>
        </w:rPr>
      </w:pPr>
    </w:p>
    <w:p w14:paraId="59728432" w14:textId="77777777" w:rsidR="003F0C96" w:rsidRPr="00965B8A" w:rsidRDefault="003F0C96" w:rsidP="003F0C96">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In merito ai criteri di selezione (sezione </w:t>
      </w:r>
      <w:r w:rsidRPr="00965B8A">
        <w:rPr>
          <w:rFonts w:ascii="Symbol" w:eastAsia="Symbol" w:hAnsi="Symbol" w:cs="Symbol"/>
          <w:color w:val="00000A"/>
          <w:kern w:val="1"/>
          <w:sz w:val="14"/>
          <w:szCs w:val="14"/>
          <w:lang w:bidi="it-IT"/>
        </w:rPr>
        <w:t></w:t>
      </w:r>
      <w:r w:rsidRPr="00965B8A">
        <w:rPr>
          <w:rFonts w:ascii="Arial" w:eastAsia="Calibri" w:hAnsi="Arial" w:cs="Arial"/>
          <w:color w:val="00000A"/>
          <w:kern w:val="1"/>
          <w:sz w:val="14"/>
          <w:szCs w:val="14"/>
          <w:lang w:bidi="it-IT"/>
        </w:rPr>
        <w:t xml:space="preserve"> o sezioni da A a D della presente parte) l'operatore economico dichiara che:</w:t>
      </w:r>
    </w:p>
    <w:p w14:paraId="194654B3" w14:textId="77777777" w:rsidR="003F0C96" w:rsidRPr="00965B8A" w:rsidRDefault="003F0C96" w:rsidP="003F0C96">
      <w:pPr>
        <w:suppressAutoHyphens/>
        <w:rPr>
          <w:rFonts w:ascii="Arial" w:eastAsia="Calibri" w:hAnsi="Arial" w:cs="Arial"/>
          <w:color w:val="00000A"/>
          <w:kern w:val="1"/>
          <w:sz w:val="16"/>
          <w:szCs w:val="16"/>
          <w:lang w:bidi="it-IT"/>
        </w:rPr>
      </w:pPr>
    </w:p>
    <w:p w14:paraId="3A2C0509" w14:textId="77777777" w:rsidR="003F0C96" w:rsidRPr="00965B8A" w:rsidRDefault="003F0C96" w:rsidP="003F0C96">
      <w:pPr>
        <w:keepNext/>
        <w:suppressAutoHyphens/>
        <w:jc w:val="both"/>
        <w:rPr>
          <w:rFonts w:eastAsia="Calibri"/>
          <w:b/>
          <w:smallCaps/>
          <w:color w:val="00000A"/>
          <w:kern w:val="1"/>
          <w:sz w:val="16"/>
          <w:szCs w:val="16"/>
          <w:lang w:bidi="it-IT"/>
        </w:rPr>
      </w:pPr>
      <w:r w:rsidRPr="00965B8A">
        <w:rPr>
          <w:rFonts w:ascii="Arial" w:eastAsia="Calibri" w:hAnsi="Arial" w:cs="Arial"/>
          <w:caps/>
          <w:smallCaps/>
          <w:color w:val="000000"/>
          <w:kern w:val="1"/>
          <w:sz w:val="16"/>
          <w:szCs w:val="16"/>
          <w:lang w:bidi="it-IT"/>
        </w:rPr>
        <w:t>Indicazione globale</w:t>
      </w:r>
      <w:r w:rsidRPr="00965B8A">
        <w:rPr>
          <w:rFonts w:ascii="Arial" w:eastAsia="Calibri" w:hAnsi="Arial" w:cs="Arial"/>
          <w:caps/>
          <w:smallCaps/>
          <w:color w:val="00000A"/>
          <w:kern w:val="1"/>
          <w:sz w:val="16"/>
          <w:szCs w:val="16"/>
          <w:lang w:bidi="it-IT"/>
        </w:rPr>
        <w:t xml:space="preserve"> per tutti i criteri di selezione</w:t>
      </w:r>
    </w:p>
    <w:p w14:paraId="45C9F1FA" w14:textId="77777777" w:rsidR="003F0C96" w:rsidRPr="00965B8A" w:rsidRDefault="003F0C96" w:rsidP="003F0C96">
      <w:pPr>
        <w:keepNext/>
        <w:suppressAutoHyphens/>
        <w:outlineLvl w:val="0"/>
        <w:rPr>
          <w:rFonts w:eastAsia="font1146"/>
          <w:b/>
          <w:bCs/>
          <w:smallCaps/>
          <w:color w:val="00000A"/>
          <w:kern w:val="1"/>
          <w:sz w:val="16"/>
          <w:szCs w:val="16"/>
          <w:lang w:bidi="it-IT"/>
        </w:rPr>
      </w:pPr>
    </w:p>
    <w:p w14:paraId="6F54D72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B8A">
        <w:rPr>
          <w:rFonts w:ascii="Symbol" w:eastAsia="Symbol" w:hAnsi="Symbol" w:cs="Symbol"/>
          <w:b/>
          <w:color w:val="00000A"/>
          <w:w w:val="0"/>
          <w:kern w:val="1"/>
          <w:sz w:val="15"/>
          <w:szCs w:val="15"/>
          <w:lang w:bidi="it-IT"/>
        </w:rPr>
        <w:t></w:t>
      </w:r>
      <w:r w:rsidRPr="00965B8A">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F0C96" w:rsidRPr="00965B8A" w14:paraId="4F603621"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E59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455F2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69687AF"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097D7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1ED9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w w:val="0"/>
                <w:kern w:val="1"/>
                <w:sz w:val="15"/>
                <w:szCs w:val="15"/>
                <w:lang w:bidi="it-IT"/>
              </w:rPr>
              <w:t>[ ] Sì [ ] No</w:t>
            </w:r>
          </w:p>
        </w:tc>
      </w:tr>
    </w:tbl>
    <w:p w14:paraId="57E001DD" w14:textId="77777777" w:rsidR="003F0C96" w:rsidRPr="00965B8A" w:rsidRDefault="003F0C96" w:rsidP="003F0C96">
      <w:pPr>
        <w:keepNext/>
        <w:suppressAutoHyphens/>
        <w:spacing w:before="120" w:after="120"/>
        <w:jc w:val="both"/>
        <w:rPr>
          <w:rFonts w:ascii="Arial" w:eastAsia="Calibri" w:hAnsi="Arial" w:cs="Arial"/>
          <w:caps/>
          <w:smallCaps/>
          <w:color w:val="00000A"/>
          <w:kern w:val="1"/>
          <w:sz w:val="16"/>
          <w:szCs w:val="16"/>
          <w:lang w:bidi="it-IT"/>
        </w:rPr>
      </w:pPr>
    </w:p>
    <w:p w14:paraId="47B46B74" w14:textId="77777777" w:rsidR="003F0C96" w:rsidRPr="00965B8A" w:rsidRDefault="003F0C96" w:rsidP="003F0C96">
      <w:pPr>
        <w:keepNext/>
        <w:suppressAutoHyphens/>
        <w:spacing w:before="120" w:after="360"/>
        <w:jc w:val="both"/>
        <w:rPr>
          <w:rFonts w:ascii="Arial" w:eastAsia="Calibri" w:hAnsi="Arial" w:cs="Arial"/>
          <w:b/>
          <w:smallCaps/>
          <w:color w:val="000000"/>
          <w:w w:val="0"/>
          <w:kern w:val="1"/>
          <w:sz w:val="15"/>
          <w:szCs w:val="15"/>
          <w:lang w:bidi="it-IT"/>
        </w:rPr>
      </w:pPr>
      <w:r w:rsidRPr="00965B8A">
        <w:rPr>
          <w:rFonts w:ascii="Arial" w:eastAsia="Calibri" w:hAnsi="Arial" w:cs="Arial"/>
          <w:caps/>
          <w:smallCaps/>
          <w:color w:val="00000A"/>
          <w:kern w:val="1"/>
          <w:sz w:val="16"/>
          <w:szCs w:val="16"/>
          <w:lang w:bidi="it-IT"/>
        </w:rPr>
        <w:t>A</w:t>
      </w:r>
      <w:r w:rsidRPr="00965B8A">
        <w:rPr>
          <w:rFonts w:ascii="Arial" w:eastAsia="Calibri" w:hAnsi="Arial" w:cs="Arial"/>
          <w:caps/>
          <w:smallCaps/>
          <w:color w:val="000000"/>
          <w:kern w:val="1"/>
          <w:sz w:val="16"/>
          <w:szCs w:val="16"/>
          <w:lang w:bidi="it-IT"/>
        </w:rPr>
        <w:t>: Idoneità (A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a)</w:t>
      </w:r>
      <w:r w:rsidRPr="00965B8A">
        <w:rPr>
          <w:rFonts w:ascii="Arial" w:eastAsia="Calibri" w:hAnsi="Arial" w:cs="Arial"/>
          <w:color w:val="000000"/>
          <w:kern w:val="1"/>
          <w:sz w:val="16"/>
          <w:szCs w:val="16"/>
          <w:lang w:bidi="it-IT"/>
        </w:rPr>
        <w:t xml:space="preserve">, del Codice) </w:t>
      </w:r>
    </w:p>
    <w:p w14:paraId="6F8B17C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240B41A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B46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941B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1D07AB4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28FA3"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 xml:space="preserve">Iscrizione in un registro professionale o commerciale tenuto nello Stato membro di stabilimento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7"/>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4AD569A" w14:textId="77777777" w:rsidR="003F0C96" w:rsidRPr="00965B8A" w:rsidRDefault="003F0C96" w:rsidP="002C7E8D">
            <w:pPr>
              <w:suppressAutoHyphens/>
              <w:spacing w:before="120" w:after="120"/>
              <w:ind w:left="284"/>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02B7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4AF110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C6C52B7" w14:textId="77777777" w:rsidTr="002C7E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29D75"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Per gli appalti di servizi:</w:t>
            </w:r>
          </w:p>
          <w:p w14:paraId="789F6319"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p>
          <w:p w14:paraId="15A9AEDF"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È richiesta una particolare </w:t>
            </w:r>
            <w:r w:rsidRPr="00965B8A">
              <w:rPr>
                <w:rFonts w:ascii="Arial" w:eastAsia="Calibri" w:hAnsi="Arial" w:cs="Arial"/>
                <w:b/>
                <w:color w:val="00000A"/>
                <w:kern w:val="1"/>
                <w:sz w:val="15"/>
                <w:szCs w:val="15"/>
                <w:lang w:bidi="it-IT"/>
              </w:rPr>
              <w:t>autorizzazione o appartenenza</w:t>
            </w:r>
            <w:r w:rsidRPr="00965B8A">
              <w:rPr>
                <w:rFonts w:ascii="Arial" w:eastAsia="Calibri" w:hAnsi="Arial" w:cs="Arial"/>
                <w:color w:val="00000A"/>
                <w:kern w:val="1"/>
                <w:sz w:val="15"/>
                <w:szCs w:val="15"/>
                <w:lang w:bidi="it-IT"/>
              </w:rPr>
              <w:t xml:space="preserve"> a una particolare </w:t>
            </w:r>
            <w:r w:rsidRPr="00965B8A">
              <w:rPr>
                <w:rFonts w:ascii="Arial" w:eastAsia="Calibri" w:hAnsi="Arial" w:cs="Arial"/>
                <w:color w:val="000000"/>
                <w:kern w:val="1"/>
                <w:sz w:val="15"/>
                <w:szCs w:val="15"/>
                <w:lang w:bidi="it-IT"/>
              </w:rPr>
              <w:t>organizzazione (elenchi, albi, ecc.) per</w:t>
            </w:r>
            <w:r w:rsidRPr="00965B8A">
              <w:rPr>
                <w:rFonts w:ascii="Arial" w:eastAsia="Calibri" w:hAnsi="Arial" w:cs="Arial"/>
                <w:color w:val="00000A"/>
                <w:kern w:val="1"/>
                <w:sz w:val="15"/>
                <w:szCs w:val="15"/>
                <w:lang w:bidi="it-IT"/>
              </w:rPr>
              <w:t xml:space="preserve"> poter prestare il servizio di cui trattasi nel paese di stabilimento dell'operatore economico? </w:t>
            </w:r>
            <w:r w:rsidRPr="00965B8A">
              <w:rPr>
                <w:rFonts w:ascii="Arial" w:eastAsia="Calibri" w:hAnsi="Arial" w:cs="Arial"/>
                <w:color w:val="00000A"/>
                <w:kern w:val="1"/>
                <w:sz w:val="15"/>
                <w:szCs w:val="15"/>
                <w:lang w:bidi="it-IT"/>
              </w:rPr>
              <w:br/>
            </w:r>
          </w:p>
          <w:p w14:paraId="29A64CFF" w14:textId="77777777" w:rsidR="003F0C96" w:rsidRPr="00965B8A" w:rsidRDefault="003F0C96" w:rsidP="002C7E8D">
            <w:pPr>
              <w:tabs>
                <w:tab w:val="left" w:pos="0"/>
              </w:tabs>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49E0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b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In caso affermativo, specificare quale documentazione e se l'operatore economico ne dispone: [ …] [ ] Sì [ ] No</w:t>
            </w:r>
            <w:r w:rsidRPr="00965B8A">
              <w:rPr>
                <w:rFonts w:ascii="Arial" w:eastAsia="Calibri" w:hAnsi="Arial" w:cs="Arial"/>
                <w:color w:val="00000A"/>
                <w:w w:val="0"/>
                <w:kern w:val="1"/>
                <w:sz w:val="15"/>
                <w:szCs w:val="15"/>
                <w:lang w:bidi="it-IT"/>
              </w:rPr>
              <w:br/>
            </w:r>
          </w:p>
          <w:p w14:paraId="3C8ECEF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4DA635D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2AE3FF9" w14:textId="77777777" w:rsidR="003F0C96" w:rsidRPr="00965B8A" w:rsidRDefault="003F0C96" w:rsidP="003F0C96">
      <w:pPr>
        <w:keepNext/>
        <w:suppressAutoHyphens/>
        <w:jc w:val="both"/>
        <w:rPr>
          <w:rFonts w:ascii="Arial" w:eastAsia="Calibri" w:hAnsi="Arial" w:cs="Arial"/>
          <w:b/>
          <w:smallCaps/>
          <w:color w:val="00000A"/>
          <w:kern w:val="1"/>
          <w:sz w:val="4"/>
          <w:szCs w:val="4"/>
          <w:lang w:bidi="it-IT"/>
        </w:rPr>
      </w:pPr>
    </w:p>
    <w:p w14:paraId="51D91949" w14:textId="77777777" w:rsidR="003F0C96" w:rsidRPr="00965B8A" w:rsidRDefault="003F0C96" w:rsidP="003F0C96">
      <w:pPr>
        <w:suppressAutoHyphens/>
        <w:spacing w:after="120"/>
        <w:rPr>
          <w:rFonts w:eastAsia="Calibri"/>
          <w:color w:val="00000A"/>
          <w:kern w:val="1"/>
          <w:sz w:val="24"/>
          <w:szCs w:val="22"/>
          <w:lang w:bidi="it-IT"/>
        </w:rPr>
      </w:pPr>
    </w:p>
    <w:p w14:paraId="10ABD998" w14:textId="77777777" w:rsidR="003F0C96" w:rsidRPr="00965B8A" w:rsidRDefault="003F0C96" w:rsidP="003F0C96">
      <w:pPr>
        <w:keepNext/>
        <w:pageBreakBefore/>
        <w:suppressAutoHyphens/>
        <w:jc w:val="both"/>
        <w:rPr>
          <w:rFonts w:ascii="Arial" w:eastAsia="Calibri" w:hAnsi="Arial" w:cs="Arial"/>
          <w:caps/>
          <w:smallCaps/>
          <w:color w:val="00000A"/>
          <w:kern w:val="1"/>
          <w:sz w:val="15"/>
          <w:szCs w:val="15"/>
          <w:lang w:bidi="it-IT"/>
        </w:rPr>
      </w:pPr>
    </w:p>
    <w:p w14:paraId="2BC7480E" w14:textId="77777777" w:rsidR="003F0C96" w:rsidRPr="00965B8A" w:rsidRDefault="003F0C96" w:rsidP="003F0C96">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 xml:space="preserve">B: Capacità economica e finanziaria </w:t>
      </w:r>
      <w:r w:rsidRPr="00965B8A">
        <w:rPr>
          <w:rFonts w:ascii="Arial" w:eastAsia="Calibri" w:hAnsi="Arial" w:cs="Arial"/>
          <w:caps/>
          <w:smallCaps/>
          <w:color w:val="000000"/>
          <w:kern w:val="1"/>
          <w:sz w:val="15"/>
          <w:szCs w:val="15"/>
          <w:lang w:bidi="it-IT"/>
        </w:rPr>
        <w:t>(</w:t>
      </w:r>
      <w:r w:rsidRPr="00965B8A">
        <w:rPr>
          <w:rFonts w:ascii="Arial" w:eastAsia="Calibri" w:hAnsi="Arial" w:cs="Arial"/>
          <w:color w:val="000000"/>
          <w:kern w:val="1"/>
          <w:sz w:val="16"/>
          <w:szCs w:val="16"/>
          <w:lang w:bidi="it-IT"/>
        </w:rPr>
        <w:t xml:space="preserve">Articolo 83, comma 1, lettera </w:t>
      </w:r>
      <w:r w:rsidRPr="00965B8A">
        <w:rPr>
          <w:rFonts w:ascii="Arial" w:eastAsia="Calibri" w:hAnsi="Arial" w:cs="Arial"/>
          <w:i/>
          <w:color w:val="000000"/>
          <w:kern w:val="1"/>
          <w:sz w:val="16"/>
          <w:szCs w:val="16"/>
          <w:lang w:bidi="it-IT"/>
        </w:rPr>
        <w:t>b)</w:t>
      </w:r>
      <w:r w:rsidRPr="00965B8A">
        <w:rPr>
          <w:rFonts w:ascii="Arial" w:eastAsia="Calibri" w:hAnsi="Arial" w:cs="Arial"/>
          <w:color w:val="000000"/>
          <w:kern w:val="1"/>
          <w:sz w:val="16"/>
          <w:szCs w:val="16"/>
          <w:lang w:bidi="it-IT"/>
        </w:rPr>
        <w:t>, del Codice)</w:t>
      </w:r>
    </w:p>
    <w:p w14:paraId="1723FE8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6A472D6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858C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E5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1645A60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CC56"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r w:rsidRPr="00965B8A">
              <w:rPr>
                <w:rFonts w:ascii="Arial" w:eastAsia="Calibri" w:hAnsi="Arial" w:cs="Arial"/>
                <w:color w:val="00000A"/>
                <w:kern w:val="1"/>
                <w:sz w:val="15"/>
                <w:szCs w:val="15"/>
                <w:lang w:bidi="it-IT"/>
              </w:rPr>
              <w:t xml:space="preserve">1a)  Il </w:t>
            </w:r>
            <w:r w:rsidRPr="00965B8A">
              <w:rPr>
                <w:rFonts w:ascii="Arial" w:eastAsia="Calibri" w:hAnsi="Arial" w:cs="Arial"/>
                <w:b/>
                <w:color w:val="00000A"/>
                <w:kern w:val="1"/>
                <w:sz w:val="15"/>
                <w:szCs w:val="15"/>
                <w:lang w:bidi="it-IT"/>
              </w:rPr>
              <w:t>fatturato annuo</w:t>
            </w:r>
            <w:r w:rsidRPr="00965B8A">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965B8A">
              <w:rPr>
                <w:rFonts w:ascii="Arial" w:eastAsia="Calibri" w:hAnsi="Arial" w:cs="Arial"/>
                <w:b/>
                <w:color w:val="00000A"/>
                <w:kern w:val="1"/>
                <w:sz w:val="15"/>
                <w:szCs w:val="15"/>
                <w:lang w:bidi="it-IT"/>
              </w:rPr>
              <w:t>:</w:t>
            </w:r>
          </w:p>
          <w:p w14:paraId="183FE0E0"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p>
          <w:p w14:paraId="65A2BED9" w14:textId="77777777" w:rsidR="003F0C96" w:rsidRPr="00965B8A" w:rsidRDefault="003F0C96" w:rsidP="002C7E8D">
            <w:pPr>
              <w:suppressAutoHyphens/>
              <w:spacing w:before="120" w:after="120"/>
              <w:ind w:left="284" w:hanging="284"/>
              <w:rPr>
                <w:rFonts w:ascii="Arial" w:eastAsia="Calibri" w:hAnsi="Arial" w:cs="Arial"/>
                <w:color w:val="00000A"/>
                <w:kern w:val="1"/>
                <w:sz w:val="12"/>
                <w:szCs w:val="12"/>
                <w:lang w:bidi="it-IT"/>
              </w:rPr>
            </w:pPr>
            <w:r w:rsidRPr="00965B8A">
              <w:rPr>
                <w:rFonts w:ascii="Arial" w:eastAsia="Calibri" w:hAnsi="Arial" w:cs="Arial"/>
                <w:b/>
                <w:color w:val="00000A"/>
                <w:kern w:val="1"/>
                <w:sz w:val="15"/>
                <w:szCs w:val="15"/>
                <w:lang w:bidi="it-IT"/>
              </w:rPr>
              <w:t>e/o,</w:t>
            </w:r>
          </w:p>
          <w:p w14:paraId="2F8083FE" w14:textId="77777777" w:rsidR="003F0C96" w:rsidRPr="00965B8A" w:rsidRDefault="003F0C96" w:rsidP="002C7E8D">
            <w:pPr>
              <w:suppressAutoHyphens/>
              <w:spacing w:before="120" w:after="120"/>
              <w:ind w:left="284" w:hanging="142"/>
              <w:rPr>
                <w:rFonts w:ascii="Arial" w:eastAsia="Calibri" w:hAnsi="Arial" w:cs="Arial"/>
                <w:color w:val="00000A"/>
                <w:kern w:val="1"/>
                <w:sz w:val="12"/>
                <w:szCs w:val="12"/>
                <w:lang w:bidi="it-IT"/>
              </w:rPr>
            </w:pPr>
          </w:p>
          <w:p w14:paraId="70547618" w14:textId="77777777" w:rsidR="003F0C96" w:rsidRPr="00965B8A" w:rsidRDefault="003F0C96" w:rsidP="002C7E8D">
            <w:pPr>
              <w:suppressAutoHyphens/>
              <w:spacing w:before="120" w:after="120"/>
              <w:ind w:left="284" w:hanging="284"/>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8"/>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73437A37" w14:textId="77777777" w:rsidR="003F0C96" w:rsidRPr="00965B8A" w:rsidRDefault="003F0C96" w:rsidP="002C7E8D">
            <w:pPr>
              <w:suppressAutoHyphens/>
              <w:spacing w:before="120" w:after="120"/>
              <w:ind w:left="284" w:hanging="284"/>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487CA"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6ECA3B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5F5200F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7FBF7A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8584EB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ED0407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75FDCD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EB54F" w14:textId="77777777" w:rsidR="003F0C96" w:rsidRPr="00965B8A" w:rsidRDefault="003F0C96" w:rsidP="002C7E8D">
            <w:pPr>
              <w:suppressAutoHyphens/>
              <w:spacing w:before="120" w:after="120"/>
              <w:ind w:left="284" w:hanging="284"/>
              <w:jc w:val="both"/>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2a)  Il </w:t>
            </w:r>
            <w:r w:rsidRPr="00965B8A">
              <w:rPr>
                <w:rFonts w:ascii="Arial" w:eastAsia="Calibri" w:hAnsi="Arial" w:cs="Arial"/>
                <w:b/>
                <w:color w:val="00000A"/>
                <w:kern w:val="1"/>
                <w:sz w:val="15"/>
                <w:szCs w:val="15"/>
                <w:lang w:bidi="it-IT"/>
              </w:rPr>
              <w:t>fatturato</w:t>
            </w:r>
            <w:r w:rsidRPr="00965B8A">
              <w:rPr>
                <w:rFonts w:ascii="Arial" w:eastAsia="Calibri" w:hAnsi="Arial" w:cs="Arial"/>
                <w:color w:val="00000A"/>
                <w:kern w:val="1"/>
                <w:sz w:val="15"/>
                <w:szCs w:val="15"/>
                <w:lang w:bidi="it-IT"/>
              </w:rPr>
              <w:t xml:space="preserve"> annuo ("specifico") dell'operatore economico</w:t>
            </w:r>
            <w:r w:rsidRPr="00965B8A">
              <w:rPr>
                <w:rFonts w:ascii="Arial" w:eastAsia="Calibri" w:hAnsi="Arial" w:cs="Arial"/>
                <w:b/>
                <w:color w:val="00000A"/>
                <w:kern w:val="1"/>
                <w:sz w:val="15"/>
                <w:szCs w:val="15"/>
                <w:lang w:bidi="it-IT"/>
              </w:rPr>
              <w:t xml:space="preserve"> nel settore di attività oggetto dell'appalto</w:t>
            </w:r>
            <w:r w:rsidRPr="00965B8A">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2E7E409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e/o,</w:t>
            </w:r>
          </w:p>
          <w:p w14:paraId="3C818141" w14:textId="77777777" w:rsidR="003F0C96" w:rsidRPr="00965B8A" w:rsidRDefault="003F0C96" w:rsidP="002C7E8D">
            <w:pPr>
              <w:suppressAutoHyphens/>
              <w:spacing w:before="120" w:after="120"/>
              <w:ind w:left="284" w:hanging="284"/>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9"/>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4F48799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EAEE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73382A6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4CBFBF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733019E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CDCA8C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6DC1F"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772D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83CEDB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47108" w14:textId="77777777" w:rsidR="003F0C96" w:rsidRPr="00965B8A" w:rsidRDefault="003F0C96" w:rsidP="002C7E8D">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 xml:space="preserve">indici finanziari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0"/>
            </w:r>
            <w:r w:rsidRPr="00965B8A">
              <w:rPr>
                <w:rFonts w:ascii="Arial" w:eastAsia="Calibri" w:hAnsi="Arial" w:cs="Arial"/>
                <w:color w:val="00000A"/>
                <w:kern w:val="1"/>
                <w:sz w:val="15"/>
                <w:szCs w:val="15"/>
                <w:lang w:bidi="it-IT"/>
              </w:rPr>
              <w:t>) specificati nell'avviso o bando pertinente o nei documenti di gar</w:t>
            </w:r>
            <w:r w:rsidRPr="00965B8A">
              <w:rPr>
                <w:rFonts w:ascii="Arial" w:eastAsia="Calibri" w:hAnsi="Arial" w:cs="Arial"/>
                <w:color w:val="000000"/>
                <w:kern w:val="1"/>
                <w:sz w:val="15"/>
                <w:szCs w:val="15"/>
                <w:lang w:bidi="it-IT"/>
              </w:rPr>
              <w:t xml:space="preserve">a ai sensi dell’art. 83 comma 4, lett. </w:t>
            </w:r>
            <w:r w:rsidRPr="00965B8A">
              <w:rPr>
                <w:rFonts w:ascii="Arial" w:eastAsia="Calibri" w:hAnsi="Arial" w:cs="Arial"/>
                <w:i/>
                <w:color w:val="000000"/>
                <w:kern w:val="1"/>
                <w:sz w:val="15"/>
                <w:szCs w:val="15"/>
                <w:lang w:bidi="it-IT"/>
              </w:rPr>
              <w:t>b)</w:t>
            </w:r>
            <w:r w:rsidRPr="00965B8A">
              <w:rPr>
                <w:rFonts w:ascii="Arial" w:eastAsia="Calibri" w:hAnsi="Arial" w:cs="Arial"/>
                <w:color w:val="000000"/>
                <w:kern w:val="1"/>
                <w:sz w:val="15"/>
                <w:szCs w:val="15"/>
                <w:lang w:bidi="it-IT"/>
              </w:rPr>
              <w:t xml:space="preserve">, del Codice, l'operatore economico dichiara che i valori attuali degli indici richiesti </w:t>
            </w:r>
            <w:r w:rsidRPr="00965B8A">
              <w:rPr>
                <w:rFonts w:ascii="Arial" w:eastAsia="Calibri" w:hAnsi="Arial" w:cs="Arial"/>
                <w:color w:val="00000A"/>
                <w:kern w:val="1"/>
                <w:sz w:val="15"/>
                <w:szCs w:val="15"/>
                <w:lang w:bidi="it-IT"/>
              </w:rPr>
              <w:t>sono i seguenti:</w:t>
            </w:r>
          </w:p>
          <w:p w14:paraId="44B0E7FE" w14:textId="77777777" w:rsidR="003F0C96" w:rsidRPr="00965B8A" w:rsidRDefault="003F0C96" w:rsidP="002C7E8D">
            <w:pPr>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0DBE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(indicazione dell'indice richiesto, come rapporto tra x e y (</w:t>
            </w:r>
            <w:r w:rsidRPr="00965B8A">
              <w:rPr>
                <w:rFonts w:ascii="Arial" w:eastAsia="Calibri" w:hAnsi="Arial" w:cs="Arial"/>
                <w:color w:val="00000A"/>
                <w:kern w:val="1"/>
                <w:sz w:val="15"/>
                <w:szCs w:val="15"/>
                <w:vertAlign w:val="superscript"/>
                <w:lang w:bidi="it-IT"/>
              </w:rPr>
              <w:footnoteReference w:id="31"/>
            </w:r>
            <w:r w:rsidRPr="00965B8A">
              <w:rPr>
                <w:rFonts w:ascii="Arial" w:eastAsia="Calibri" w:hAnsi="Arial" w:cs="Arial"/>
                <w:color w:val="00000A"/>
                <w:kern w:val="1"/>
                <w:sz w:val="15"/>
                <w:szCs w:val="15"/>
                <w:lang w:bidi="it-IT"/>
              </w:rPr>
              <w:t>), e valore)</w:t>
            </w:r>
            <w:r w:rsidRPr="00965B8A">
              <w:rPr>
                <w:rFonts w:ascii="Arial" w:eastAsia="Calibri" w:hAnsi="Arial" w:cs="Arial"/>
                <w:color w:val="00000A"/>
                <w:kern w:val="1"/>
                <w:sz w:val="15"/>
                <w:szCs w:val="15"/>
                <w:lang w:bidi="it-IT"/>
              </w:rPr>
              <w:br/>
              <w:t>[……], [……] (</w:t>
            </w:r>
            <w:r w:rsidRPr="00965B8A">
              <w:rPr>
                <w:rFonts w:ascii="Arial" w:eastAsia="Calibri" w:hAnsi="Arial" w:cs="Arial"/>
                <w:color w:val="00000A"/>
                <w:kern w:val="1"/>
                <w:sz w:val="15"/>
                <w:szCs w:val="15"/>
                <w:vertAlign w:val="superscript"/>
                <w:lang w:bidi="it-IT"/>
              </w:rPr>
              <w:footnoteReference w:id="32"/>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i/>
                <w:color w:val="00000A"/>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6EC21F7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F3BF34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78F9E"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L'importo assicurato </w:t>
            </w:r>
            <w:r w:rsidRPr="00965B8A">
              <w:rPr>
                <w:rFonts w:ascii="Arial" w:eastAsia="Calibri" w:hAnsi="Arial" w:cs="Arial"/>
                <w:color w:val="000000"/>
                <w:kern w:val="1"/>
                <w:sz w:val="15"/>
                <w:szCs w:val="15"/>
                <w:lang w:bidi="it-IT"/>
              </w:rPr>
              <w:t xml:space="preserve">dalla </w:t>
            </w:r>
            <w:r w:rsidRPr="00965B8A">
              <w:rPr>
                <w:rFonts w:ascii="Arial" w:eastAsia="Calibri" w:hAnsi="Arial" w:cs="Arial"/>
                <w:b/>
                <w:color w:val="000000"/>
                <w:kern w:val="1"/>
                <w:sz w:val="15"/>
                <w:szCs w:val="15"/>
                <w:lang w:bidi="it-IT"/>
              </w:rPr>
              <w:t>copertura contro i rischi professional</w:t>
            </w:r>
            <w:r w:rsidRPr="00965B8A">
              <w:rPr>
                <w:rFonts w:ascii="Arial" w:eastAsia="Calibri" w:hAnsi="Arial" w:cs="Arial"/>
                <w:color w:val="000000"/>
                <w:kern w:val="1"/>
                <w:sz w:val="15"/>
                <w:szCs w:val="15"/>
                <w:lang w:bidi="it-IT"/>
              </w:rPr>
              <w:t xml:space="preserve">i è il seguente (articolo 83, comma 4, lettera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w:t>
            </w:r>
          </w:p>
          <w:p w14:paraId="39CD84F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555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valuta</w:t>
            </w:r>
          </w:p>
          <w:p w14:paraId="6940B622" w14:textId="77777777" w:rsidR="003F0C96" w:rsidRPr="00965B8A" w:rsidRDefault="003F0C96" w:rsidP="002C7E8D">
            <w:pPr>
              <w:suppressAutoHyphens/>
              <w:rPr>
                <w:rFonts w:ascii="Arial" w:eastAsia="Calibri" w:hAnsi="Arial" w:cs="Arial"/>
                <w:i/>
                <w:color w:val="00000A"/>
                <w:kern w:val="1"/>
                <w:sz w:val="15"/>
                <w:szCs w:val="15"/>
                <w:lang w:bidi="it-IT"/>
              </w:rPr>
            </w:pPr>
            <w:r w:rsidRPr="00965B8A">
              <w:rPr>
                <w:rFonts w:ascii="Arial" w:eastAsia="Calibri" w:hAnsi="Arial" w:cs="Arial"/>
                <w:color w:val="00000A"/>
                <w:kern w:val="1"/>
                <w:sz w:val="15"/>
                <w:szCs w:val="15"/>
                <w:lang w:bidi="it-IT"/>
              </w:rPr>
              <w:br/>
              <w:t>(indirizzo web, autorità o organismo di emanazione, riferimento preciso della documentazione):</w:t>
            </w:r>
          </w:p>
          <w:p w14:paraId="729813C9"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i/>
                <w:color w:val="00000A"/>
                <w:kern w:val="1"/>
                <w:sz w:val="15"/>
                <w:szCs w:val="15"/>
                <w:lang w:bidi="it-IT"/>
              </w:rPr>
              <w:t xml:space="preserve"> </w:t>
            </w:r>
            <w:r w:rsidRPr="00965B8A">
              <w:rPr>
                <w:rFonts w:ascii="Arial" w:eastAsia="Calibri" w:hAnsi="Arial" w:cs="Arial"/>
                <w:color w:val="00000A"/>
                <w:kern w:val="1"/>
                <w:sz w:val="15"/>
                <w:szCs w:val="15"/>
                <w:lang w:bidi="it-IT"/>
              </w:rPr>
              <w:t>[……….…][…………][………..…]</w:t>
            </w:r>
          </w:p>
        </w:tc>
      </w:tr>
      <w:tr w:rsidR="003F0C96" w:rsidRPr="00965B8A" w14:paraId="42A592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04B3F"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eventuali altri requisiti economici o finanziari</w:t>
            </w:r>
            <w:r w:rsidRPr="00965B8A">
              <w:rPr>
                <w:rFonts w:ascii="Arial" w:eastAsia="Calibri" w:hAnsi="Arial" w:cs="Arial"/>
                <w:color w:val="00000A"/>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A"/>
                <w:kern w:val="1"/>
                <w:sz w:val="15"/>
                <w:szCs w:val="15"/>
                <w:lang w:bidi="it-IT"/>
              </w:rPr>
              <w:br/>
            </w:r>
          </w:p>
          <w:p w14:paraId="22839E0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Se la documentazione pertinente </w:t>
            </w:r>
            <w:r w:rsidRPr="00965B8A">
              <w:rPr>
                <w:rFonts w:ascii="Arial" w:eastAsia="Calibri" w:hAnsi="Arial" w:cs="Arial"/>
                <w:b/>
                <w:color w:val="00000A"/>
                <w:kern w:val="1"/>
                <w:sz w:val="15"/>
                <w:szCs w:val="15"/>
                <w:lang w:bidi="it-IT"/>
              </w:rPr>
              <w:t>eventualmente</w:t>
            </w:r>
            <w:r w:rsidRPr="00965B8A">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33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2C1A1A4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06F233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4F3E1D8" w14:textId="77777777" w:rsidR="003F0C96" w:rsidRPr="00965B8A" w:rsidRDefault="003F0C96" w:rsidP="003F0C96">
      <w:pPr>
        <w:keepNext/>
        <w:suppressAutoHyphens/>
        <w:jc w:val="both"/>
        <w:rPr>
          <w:rFonts w:ascii="Arial" w:eastAsia="Calibri" w:hAnsi="Arial" w:cs="Arial"/>
          <w:b/>
          <w:caps/>
          <w:smallCaps/>
          <w:color w:val="00000A"/>
          <w:kern w:val="1"/>
          <w:sz w:val="15"/>
          <w:szCs w:val="15"/>
          <w:lang w:bidi="it-IT"/>
        </w:rPr>
      </w:pPr>
    </w:p>
    <w:p w14:paraId="7B2C10BA" w14:textId="77777777" w:rsidR="003F0C96" w:rsidRPr="00965B8A" w:rsidRDefault="003F0C96" w:rsidP="003F0C96">
      <w:pPr>
        <w:keepNext/>
        <w:suppressAutoHyphens/>
        <w:ind w:left="850"/>
        <w:outlineLvl w:val="0"/>
        <w:rPr>
          <w:rFonts w:eastAsia="font1146"/>
          <w:b/>
          <w:bCs/>
          <w:smallCaps/>
          <w:color w:val="00000A"/>
          <w:kern w:val="1"/>
          <w:sz w:val="16"/>
          <w:szCs w:val="16"/>
          <w:lang w:bidi="it-IT"/>
        </w:rPr>
      </w:pPr>
    </w:p>
    <w:p w14:paraId="648ABA09" w14:textId="77777777" w:rsidR="003F0C96" w:rsidRPr="00965B8A" w:rsidRDefault="003F0C96" w:rsidP="003F0C96">
      <w:pPr>
        <w:keepNext/>
        <w:suppressAutoHyphens/>
        <w:jc w:val="both"/>
        <w:rPr>
          <w:rFonts w:eastAsia="Calibri"/>
          <w:b/>
          <w:smallCaps/>
          <w:color w:val="000000"/>
          <w:kern w:val="1"/>
          <w:sz w:val="16"/>
          <w:szCs w:val="16"/>
          <w:lang w:bidi="it-IT"/>
        </w:rPr>
      </w:pPr>
      <w:r w:rsidRPr="00965B8A">
        <w:rPr>
          <w:rFonts w:ascii="Arial" w:eastAsia="Calibri" w:hAnsi="Arial" w:cs="Arial"/>
          <w:caps/>
          <w:smallCaps/>
          <w:color w:val="00000A"/>
          <w:kern w:val="1"/>
          <w:sz w:val="16"/>
          <w:szCs w:val="16"/>
          <w:lang w:bidi="it-IT"/>
        </w:rPr>
        <w:t xml:space="preserve">C: Capacità tecniche e </w:t>
      </w:r>
      <w:r w:rsidRPr="00965B8A">
        <w:rPr>
          <w:rFonts w:ascii="Arial" w:eastAsia="Calibri" w:hAnsi="Arial" w:cs="Arial"/>
          <w:caps/>
          <w:smallCaps/>
          <w:color w:val="000000"/>
          <w:kern w:val="1"/>
          <w:sz w:val="16"/>
          <w:szCs w:val="16"/>
          <w:lang w:bidi="it-IT"/>
        </w:rPr>
        <w:t xml:space="preserve">professionali </w:t>
      </w:r>
      <w:r w:rsidRPr="00965B8A">
        <w:rPr>
          <w:rFonts w:ascii="Arial" w:eastAsia="Calibri" w:hAnsi="Arial" w:cs="Arial"/>
          <w:caps/>
          <w:smallCaps/>
          <w:color w:val="000000"/>
          <w:kern w:val="1"/>
          <w:sz w:val="15"/>
          <w:szCs w:val="15"/>
          <w:lang w:bidi="it-IT"/>
        </w:rPr>
        <w:t>(A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c)</w:t>
      </w:r>
      <w:r w:rsidRPr="00965B8A">
        <w:rPr>
          <w:rFonts w:ascii="Arial" w:eastAsia="Calibri" w:hAnsi="Arial" w:cs="Arial"/>
          <w:color w:val="000000"/>
          <w:kern w:val="1"/>
          <w:sz w:val="16"/>
          <w:szCs w:val="16"/>
          <w:lang w:bidi="it-IT"/>
        </w:rPr>
        <w:t>, del Codice)</w:t>
      </w:r>
    </w:p>
    <w:p w14:paraId="390FDEE2" w14:textId="77777777" w:rsidR="003F0C96" w:rsidRPr="00965B8A" w:rsidRDefault="003F0C96" w:rsidP="003F0C96">
      <w:pPr>
        <w:keepNext/>
        <w:suppressAutoHyphens/>
        <w:ind w:left="850"/>
        <w:outlineLvl w:val="0"/>
        <w:rPr>
          <w:rFonts w:eastAsia="font1146"/>
          <w:b/>
          <w:bCs/>
          <w:smallCaps/>
          <w:color w:val="000000"/>
          <w:kern w:val="1"/>
          <w:sz w:val="16"/>
          <w:szCs w:val="16"/>
          <w:lang w:bidi="it-IT"/>
        </w:rPr>
      </w:pPr>
    </w:p>
    <w:p w14:paraId="30E6685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4823E57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E4640" w14:textId="77777777" w:rsidR="003F0C96" w:rsidRPr="00965B8A" w:rsidRDefault="003F0C96" w:rsidP="002C7E8D">
            <w:pPr>
              <w:suppressAutoHyphens/>
              <w:spacing w:before="120" w:after="120"/>
              <w:rPr>
                <w:rFonts w:eastAsia="Calibri"/>
                <w:color w:val="00000A"/>
                <w:kern w:val="1"/>
                <w:sz w:val="24"/>
                <w:szCs w:val="22"/>
                <w:lang w:bidi="it-IT"/>
              </w:rPr>
            </w:pPr>
            <w:bookmarkStart w:id="2" w:name="_DV_M4301"/>
            <w:bookmarkStart w:id="3" w:name="_DV_M4300"/>
            <w:bookmarkEnd w:id="2"/>
            <w:bookmarkEnd w:id="3"/>
            <w:r w:rsidRPr="00965B8A">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9BA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2709CE4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E7D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0"/>
                <w:kern w:val="1"/>
                <w:sz w:val="15"/>
                <w:szCs w:val="15"/>
                <w:lang w:bidi="it-IT"/>
              </w:rPr>
              <w:t xml:space="preserve">1a) Unicamente per gli </w:t>
            </w:r>
            <w:r w:rsidRPr="00965B8A">
              <w:rPr>
                <w:rFonts w:ascii="Arial" w:eastAsia="Calibri" w:hAnsi="Arial" w:cs="Arial"/>
                <w:b/>
                <w:color w:val="000000"/>
                <w:kern w:val="1"/>
                <w:sz w:val="15"/>
                <w:szCs w:val="15"/>
                <w:lang w:bidi="it-IT"/>
              </w:rPr>
              <w:t xml:space="preserve">appalti pubblici di lavori, </w:t>
            </w:r>
            <w:r w:rsidRPr="00965B8A">
              <w:rPr>
                <w:rFonts w:ascii="Arial" w:eastAsia="Calibri" w:hAnsi="Arial" w:cs="Arial"/>
                <w:color w:val="00000A"/>
                <w:kern w:val="1"/>
                <w:sz w:val="15"/>
                <w:szCs w:val="15"/>
                <w:lang w:bidi="it-IT"/>
              </w:rPr>
              <w:t>durante il periodo di riferimento(</w:t>
            </w:r>
            <w:r w:rsidRPr="00965B8A">
              <w:rPr>
                <w:rFonts w:ascii="Arial" w:eastAsia="Calibri" w:hAnsi="Arial" w:cs="Arial"/>
                <w:color w:val="00000A"/>
                <w:kern w:val="1"/>
                <w:sz w:val="15"/>
                <w:szCs w:val="15"/>
                <w:vertAlign w:val="superscript"/>
                <w:lang w:bidi="it-IT"/>
              </w:rPr>
              <w:footnoteReference w:id="33"/>
            </w:r>
            <w:r w:rsidRPr="00965B8A">
              <w:rPr>
                <w:rFonts w:ascii="Arial" w:eastAsia="Calibri" w:hAnsi="Arial" w:cs="Arial"/>
                <w:color w:val="00000A"/>
                <w:kern w:val="1"/>
                <w:sz w:val="15"/>
                <w:szCs w:val="15"/>
                <w:lang w:bidi="it-IT"/>
              </w:rPr>
              <w:t xml:space="preserve">) l'operatore economico </w:t>
            </w:r>
            <w:r w:rsidRPr="00965B8A">
              <w:rPr>
                <w:rFonts w:ascii="Arial" w:eastAsia="Calibri" w:hAnsi="Arial" w:cs="Arial"/>
                <w:b/>
                <w:color w:val="00000A"/>
                <w:kern w:val="1"/>
                <w:sz w:val="15"/>
                <w:szCs w:val="15"/>
                <w:lang w:bidi="it-IT"/>
              </w:rPr>
              <w:t>ha eseguito i seguenti lavori del tipo specificato</w:t>
            </w:r>
            <w:r w:rsidRPr="00965B8A">
              <w:rPr>
                <w:rFonts w:ascii="Arial" w:eastAsia="Calibri" w:hAnsi="Arial" w:cs="Arial"/>
                <w:color w:val="00000A"/>
                <w:kern w:val="1"/>
                <w:sz w:val="15"/>
                <w:szCs w:val="15"/>
                <w:lang w:bidi="it-IT"/>
              </w:rPr>
              <w:t xml:space="preserve">: </w:t>
            </w:r>
          </w:p>
          <w:p w14:paraId="29F51CF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5C42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Numero di anni (periodo specificato nell'avviso o bando pertinente o nei documenti di gara): […]</w:t>
            </w:r>
            <w:r w:rsidRPr="00965B8A">
              <w:rPr>
                <w:rFonts w:ascii="Arial" w:eastAsia="Calibri" w:hAnsi="Arial" w:cs="Arial"/>
                <w:color w:val="00000A"/>
                <w:kern w:val="1"/>
                <w:sz w:val="15"/>
                <w:szCs w:val="15"/>
                <w:lang w:bidi="it-IT"/>
              </w:rPr>
              <w:br/>
              <w:t>Lavori: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4A2275B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26F52D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A9457" w14:textId="77777777" w:rsidR="003F0C96" w:rsidRPr="00965B8A" w:rsidRDefault="003F0C96" w:rsidP="002C7E8D">
            <w:pPr>
              <w:suppressAutoHyphens/>
              <w:spacing w:before="120" w:after="120"/>
              <w:ind w:left="426" w:hanging="426"/>
              <w:rPr>
                <w:rFonts w:ascii="Arial" w:eastAsia="Calibri" w:hAnsi="Arial" w:cs="Arial"/>
                <w:color w:val="00000A"/>
                <w:kern w:val="1"/>
                <w:sz w:val="14"/>
                <w:szCs w:val="14"/>
                <w:lang w:bidi="it-IT"/>
              </w:rPr>
            </w:pPr>
            <w:r w:rsidRPr="00965B8A">
              <w:rPr>
                <w:rFonts w:ascii="Arial" w:eastAsia="Calibri" w:hAnsi="Arial" w:cs="Arial"/>
                <w:color w:val="00000A"/>
                <w:kern w:val="1"/>
                <w:sz w:val="15"/>
                <w:szCs w:val="15"/>
                <w:lang w:bidi="it-IT"/>
              </w:rPr>
              <w:t xml:space="preserve">1b)    Unicamente per gli </w:t>
            </w:r>
            <w:r w:rsidRPr="00965B8A">
              <w:rPr>
                <w:rFonts w:ascii="Arial" w:eastAsia="Calibri" w:hAnsi="Arial" w:cs="Arial"/>
                <w:b/>
                <w:i/>
                <w:color w:val="00000A"/>
                <w:kern w:val="1"/>
                <w:sz w:val="15"/>
                <w:szCs w:val="15"/>
                <w:lang w:bidi="it-IT"/>
              </w:rPr>
              <w:t>appalti pubblici di forniture e di servizi</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shd w:val="clear" w:color="auto" w:fill="BFBFBF"/>
                <w:lang w:bidi="it-IT"/>
              </w:rPr>
              <w:br/>
            </w:r>
          </w:p>
          <w:p w14:paraId="6859A9B1"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           Durante il periodo di riferimento l'operatore economico </w:t>
            </w:r>
            <w:r w:rsidRPr="00965B8A">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965B8A">
              <w:rPr>
                <w:rFonts w:ascii="Arial" w:eastAsia="Calibri" w:hAnsi="Arial" w:cs="Arial"/>
                <w:color w:val="00000A"/>
                <w:kern w:val="1"/>
                <w:sz w:val="14"/>
                <w:szCs w:val="14"/>
                <w:lang w:bidi="it-IT"/>
              </w:rPr>
              <w:t>Indicare nell'elenco gli importi, le date e i destinatari, pubblici o privati(</w:t>
            </w:r>
            <w:r w:rsidRPr="00965B8A">
              <w:rPr>
                <w:rFonts w:ascii="Arial" w:eastAsia="Calibri" w:hAnsi="Arial" w:cs="Arial"/>
                <w:color w:val="00000A"/>
                <w:kern w:val="1"/>
                <w:sz w:val="14"/>
                <w:szCs w:val="14"/>
                <w:vertAlign w:val="superscript"/>
                <w:lang w:bidi="it-IT"/>
              </w:rPr>
              <w:footnoteReference w:id="3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FCE3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Numero di anni (periodo specificato nell'avviso o bando pertinente o nei documenti di gara): </w:t>
            </w:r>
          </w:p>
          <w:p w14:paraId="0926981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0C96" w:rsidRPr="00965B8A" w14:paraId="5ACD7271"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A5F6E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FE1DD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B88B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49870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destinatari</w:t>
                  </w:r>
                </w:p>
              </w:tc>
            </w:tr>
            <w:tr w:rsidR="003F0C96" w:rsidRPr="00965B8A" w14:paraId="44504755"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AC4D6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22B8B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E15433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BF41E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bl>
          <w:p w14:paraId="56CD70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r w:rsidR="003F0C96" w:rsidRPr="00965B8A" w14:paraId="47240EE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A7879"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    Può disporre dei seguenti </w:t>
            </w:r>
            <w:r w:rsidRPr="00965B8A">
              <w:rPr>
                <w:rFonts w:ascii="Arial" w:eastAsia="Calibri" w:hAnsi="Arial" w:cs="Arial"/>
                <w:b/>
                <w:color w:val="00000A"/>
                <w:kern w:val="1"/>
                <w:sz w:val="15"/>
                <w:szCs w:val="15"/>
                <w:lang w:bidi="it-IT"/>
              </w:rPr>
              <w:t xml:space="preserve">tecnici o organismi tecnici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5"/>
            </w:r>
            <w:r w:rsidRPr="00965B8A">
              <w:rPr>
                <w:rFonts w:ascii="Arial" w:eastAsia="Calibri" w:hAnsi="Arial" w:cs="Arial"/>
                <w:color w:val="00000A"/>
                <w:kern w:val="1"/>
                <w:sz w:val="15"/>
                <w:szCs w:val="15"/>
                <w:lang w:bidi="it-IT"/>
              </w:rPr>
              <w:t>), citando in particolare quelli responsabili del controllo della qualità:</w:t>
            </w:r>
          </w:p>
          <w:p w14:paraId="297C766D"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FD7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w:t>
            </w:r>
          </w:p>
        </w:tc>
      </w:tr>
      <w:tr w:rsidR="003F0C96" w:rsidRPr="00965B8A" w14:paraId="264C258B"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CAF1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3)   Utilizza le seguenti </w:t>
            </w:r>
            <w:r w:rsidRPr="00965B8A">
              <w:rPr>
                <w:rFonts w:ascii="Arial" w:eastAsia="Calibri" w:hAnsi="Arial" w:cs="Arial"/>
                <w:b/>
                <w:color w:val="00000A"/>
                <w:kern w:val="1"/>
                <w:sz w:val="15"/>
                <w:szCs w:val="15"/>
                <w:lang w:bidi="it-IT"/>
              </w:rPr>
              <w:t xml:space="preserve">attrezzature tecniche e adotta le seguenti misure per garantire la qualità </w:t>
            </w:r>
            <w:r w:rsidRPr="00965B8A">
              <w:rPr>
                <w:rFonts w:ascii="Arial" w:eastAsia="Calibri" w:hAnsi="Arial" w:cs="Arial"/>
                <w:color w:val="00000A"/>
                <w:kern w:val="1"/>
                <w:sz w:val="15"/>
                <w:szCs w:val="15"/>
                <w:lang w:bidi="it-IT"/>
              </w:rPr>
              <w:t xml:space="preserve">e dispone degli </w:t>
            </w:r>
            <w:r w:rsidRPr="00965B8A">
              <w:rPr>
                <w:rFonts w:ascii="Arial" w:eastAsia="Calibri" w:hAnsi="Arial" w:cs="Arial"/>
                <w:b/>
                <w:color w:val="00000A"/>
                <w:kern w:val="1"/>
                <w:sz w:val="15"/>
                <w:szCs w:val="15"/>
                <w:lang w:bidi="it-IT"/>
              </w:rPr>
              <w:t>strumenti di studio e ricerca</w:t>
            </w:r>
            <w:r w:rsidRPr="00965B8A">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43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650CAC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FAC5"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4)  Potrà applicare i seguenti </w:t>
            </w:r>
            <w:r w:rsidRPr="00965B8A">
              <w:rPr>
                <w:rFonts w:ascii="Arial" w:eastAsia="Calibri" w:hAnsi="Arial" w:cs="Arial"/>
                <w:b/>
                <w:color w:val="00000A"/>
                <w:kern w:val="1"/>
                <w:sz w:val="15"/>
                <w:szCs w:val="15"/>
                <w:lang w:bidi="it-IT"/>
              </w:rPr>
              <w:t>sistemi di gestione e di tracciabilità della catena di approvvigionamento</w:t>
            </w:r>
            <w:r w:rsidRPr="00965B8A">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937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6AA1E9A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F2555"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5)</w:t>
            </w:r>
            <w:r w:rsidRPr="00965B8A">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965B8A">
              <w:rPr>
                <w:rFonts w:ascii="Arial" w:eastAsia="Calibri" w:hAnsi="Arial" w:cs="Arial"/>
                <w:b/>
                <w:color w:val="00000A"/>
                <w:kern w:val="1"/>
                <w:sz w:val="15"/>
                <w:szCs w:val="15"/>
                <w:shd w:val="clear" w:color="auto" w:fill="BFBFBF"/>
                <w:lang w:bidi="it-IT"/>
              </w:rPr>
              <w:br/>
            </w:r>
          </w:p>
          <w:p w14:paraId="3CC7F1D7"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L'operatore economico </w:t>
            </w:r>
            <w:r w:rsidRPr="00965B8A">
              <w:rPr>
                <w:rFonts w:ascii="Arial" w:eastAsia="Calibri" w:hAnsi="Arial" w:cs="Arial"/>
                <w:b/>
                <w:color w:val="00000A"/>
                <w:kern w:val="1"/>
                <w:sz w:val="15"/>
                <w:szCs w:val="15"/>
                <w:lang w:bidi="it-IT"/>
              </w:rPr>
              <w:t>consentirà</w:t>
            </w:r>
            <w:r w:rsidRPr="00965B8A">
              <w:rPr>
                <w:rFonts w:ascii="Arial" w:eastAsia="Calibri" w:hAnsi="Arial" w:cs="Arial"/>
                <w:color w:val="00000A"/>
                <w:kern w:val="1"/>
                <w:sz w:val="15"/>
                <w:szCs w:val="15"/>
                <w:lang w:bidi="it-IT"/>
              </w:rPr>
              <w:t xml:space="preserve"> l'esecuzione di </w:t>
            </w:r>
            <w:r w:rsidRPr="00965B8A">
              <w:rPr>
                <w:rFonts w:ascii="Arial" w:eastAsia="Calibri" w:hAnsi="Arial" w:cs="Arial"/>
                <w:b/>
                <w:color w:val="00000A"/>
                <w:kern w:val="1"/>
                <w:sz w:val="15"/>
                <w:szCs w:val="15"/>
                <w:lang w:bidi="it-IT"/>
              </w:rPr>
              <w:t>verifiche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6"/>
            </w:r>
            <w:r w:rsidRPr="00965B8A">
              <w:rPr>
                <w:rFonts w:ascii="Arial" w:eastAsia="Calibri" w:hAnsi="Arial" w:cs="Arial"/>
                <w:color w:val="00000A"/>
                <w:kern w:val="1"/>
                <w:sz w:val="15"/>
                <w:szCs w:val="15"/>
                <w:lang w:bidi="it-IT"/>
              </w:rPr>
              <w:t>) delle sue capacità di</w:t>
            </w:r>
            <w:r w:rsidRPr="00965B8A">
              <w:rPr>
                <w:rFonts w:ascii="Arial" w:eastAsia="Calibri" w:hAnsi="Arial" w:cs="Arial"/>
                <w:b/>
                <w:color w:val="00000A"/>
                <w:kern w:val="1"/>
                <w:sz w:val="15"/>
                <w:szCs w:val="15"/>
                <w:lang w:bidi="it-IT"/>
              </w:rPr>
              <w:t xml:space="preserve"> produzione</w:t>
            </w:r>
            <w:r w:rsidRPr="00965B8A">
              <w:rPr>
                <w:rFonts w:ascii="Arial" w:eastAsia="Calibri" w:hAnsi="Arial" w:cs="Arial"/>
                <w:color w:val="00000A"/>
                <w:kern w:val="1"/>
                <w:sz w:val="15"/>
                <w:szCs w:val="15"/>
                <w:lang w:bidi="it-IT"/>
              </w:rPr>
              <w:t xml:space="preserve"> o </w:t>
            </w:r>
            <w:r w:rsidRPr="00965B8A">
              <w:rPr>
                <w:rFonts w:ascii="Arial" w:eastAsia="Calibri" w:hAnsi="Arial" w:cs="Arial"/>
                <w:b/>
                <w:color w:val="00000A"/>
                <w:kern w:val="1"/>
                <w:sz w:val="15"/>
                <w:szCs w:val="15"/>
                <w:lang w:bidi="it-IT"/>
              </w:rPr>
              <w:t>strutture tecniche</w:t>
            </w:r>
            <w:r w:rsidRPr="00965B8A">
              <w:rPr>
                <w:rFonts w:ascii="Arial" w:eastAsia="Calibri" w:hAnsi="Arial" w:cs="Arial"/>
                <w:color w:val="00000A"/>
                <w:kern w:val="1"/>
                <w:sz w:val="15"/>
                <w:szCs w:val="15"/>
                <w:lang w:bidi="it-IT"/>
              </w:rPr>
              <w:t xml:space="preserve"> e, se necessario, degli </w:t>
            </w:r>
            <w:r w:rsidRPr="00965B8A">
              <w:rPr>
                <w:rFonts w:ascii="Arial" w:eastAsia="Calibri" w:hAnsi="Arial" w:cs="Arial"/>
                <w:b/>
                <w:color w:val="00000A"/>
                <w:kern w:val="1"/>
                <w:sz w:val="15"/>
                <w:szCs w:val="15"/>
                <w:lang w:bidi="it-IT"/>
              </w:rPr>
              <w:t>strumenti di studio e di ricerca</w:t>
            </w:r>
            <w:r w:rsidRPr="00965B8A">
              <w:rPr>
                <w:rFonts w:ascii="Arial" w:eastAsia="Calibri" w:hAnsi="Arial" w:cs="Arial"/>
                <w:color w:val="00000A"/>
                <w:kern w:val="1"/>
                <w:sz w:val="15"/>
                <w:szCs w:val="15"/>
                <w:lang w:bidi="it-IT"/>
              </w:rPr>
              <w:t xml:space="preserve"> di cui egli dispone, nonché delle </w:t>
            </w:r>
            <w:r w:rsidRPr="00965B8A">
              <w:rPr>
                <w:rFonts w:ascii="Arial" w:eastAsia="Calibri" w:hAnsi="Arial" w:cs="Arial"/>
                <w:b/>
                <w:color w:val="00000A"/>
                <w:kern w:val="1"/>
                <w:sz w:val="15"/>
                <w:szCs w:val="15"/>
                <w:lang w:bidi="it-IT"/>
              </w:rPr>
              <w:t>misure adottate per garantire la qualità</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5954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4E8CAC4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p>
          <w:p w14:paraId="05B9A6F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E47FC2C" w14:textId="77777777" w:rsidR="003F0C96" w:rsidRPr="00965B8A" w:rsidRDefault="003F0C96" w:rsidP="002C7E8D">
            <w:pPr>
              <w:suppressAutoHyphens/>
              <w:spacing w:before="120" w:after="120"/>
              <w:rPr>
                <w:rFonts w:eastAsia="Calibri"/>
                <w:color w:val="00000A"/>
                <w:kern w:val="1"/>
                <w:sz w:val="24"/>
                <w:szCs w:val="22"/>
                <w:lang w:bidi="it-IT"/>
              </w:rPr>
            </w:pPr>
          </w:p>
        </w:tc>
      </w:tr>
      <w:tr w:rsidR="003F0C96" w:rsidRPr="00965B8A" w14:paraId="5DD2F68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E1C1C"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6)       Indicare i </w:t>
            </w:r>
            <w:r w:rsidRPr="00965B8A">
              <w:rPr>
                <w:rFonts w:ascii="Arial" w:eastAsia="Calibri" w:hAnsi="Arial" w:cs="Arial"/>
                <w:b/>
                <w:color w:val="00000A"/>
                <w:kern w:val="1"/>
                <w:sz w:val="15"/>
                <w:szCs w:val="15"/>
                <w:lang w:bidi="it-IT"/>
              </w:rPr>
              <w:t>titoli di studio e professionali</w:t>
            </w:r>
            <w:r w:rsidRPr="00965B8A">
              <w:rPr>
                <w:rFonts w:ascii="Arial" w:eastAsia="Calibri" w:hAnsi="Arial" w:cs="Arial"/>
                <w:color w:val="00000A"/>
                <w:kern w:val="1"/>
                <w:sz w:val="15"/>
                <w:szCs w:val="15"/>
                <w:lang w:bidi="it-IT"/>
              </w:rPr>
              <w:t xml:space="preserve"> di cui sono in possesso:</w:t>
            </w:r>
          </w:p>
          <w:p w14:paraId="46D959F4" w14:textId="77777777" w:rsidR="003F0C96" w:rsidRPr="00965B8A" w:rsidRDefault="003F0C96" w:rsidP="002C7E8D">
            <w:pPr>
              <w:suppressAutoHyphens/>
              <w:spacing w:before="120" w:after="120"/>
              <w:rPr>
                <w:rFonts w:ascii="Arial" w:eastAsia="Calibri" w:hAnsi="Arial" w:cs="Arial"/>
                <w:b/>
                <w:i/>
                <w:color w:val="00000A"/>
                <w:kern w:val="1"/>
                <w:sz w:val="15"/>
                <w:szCs w:val="15"/>
                <w:lang w:bidi="it-IT"/>
              </w:rPr>
            </w:pPr>
            <w:r w:rsidRPr="00965B8A">
              <w:rPr>
                <w:rFonts w:ascii="Arial" w:eastAsia="Calibri" w:hAnsi="Arial" w:cs="Arial"/>
                <w:color w:val="00000A"/>
                <w:kern w:val="1"/>
                <w:sz w:val="15"/>
                <w:szCs w:val="15"/>
                <w:lang w:bidi="it-IT"/>
              </w:rPr>
              <w:t>a)       lo stesso prestatore di servizi o imprenditore,</w:t>
            </w:r>
          </w:p>
          <w:p w14:paraId="1B5CC22E"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b/>
                <w:i/>
                <w:color w:val="00000A"/>
                <w:kern w:val="1"/>
                <w:sz w:val="15"/>
                <w:szCs w:val="15"/>
                <w:lang w:bidi="it-IT"/>
              </w:rPr>
              <w:t>e/o</w:t>
            </w:r>
            <w:r w:rsidRPr="00965B8A">
              <w:rPr>
                <w:rFonts w:ascii="Arial" w:eastAsia="Calibri" w:hAnsi="Arial" w:cs="Arial"/>
                <w:color w:val="00000A"/>
                <w:kern w:val="1"/>
                <w:sz w:val="15"/>
                <w:szCs w:val="15"/>
                <w:lang w:bidi="it-IT"/>
              </w:rPr>
              <w:t xml:space="preserve"> (in funzione dei requisiti richiesti nell'avviso o bando pertinente o nei documenti di gara)</w:t>
            </w:r>
            <w:r w:rsidRPr="00965B8A">
              <w:rPr>
                <w:rFonts w:ascii="Arial" w:eastAsia="Calibri" w:hAnsi="Arial" w:cs="Arial"/>
                <w:color w:val="00000A"/>
                <w:kern w:val="1"/>
                <w:sz w:val="15"/>
                <w:szCs w:val="15"/>
                <w:lang w:bidi="it-IT"/>
              </w:rPr>
              <w:br/>
            </w:r>
          </w:p>
          <w:p w14:paraId="50921EB3"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b)       </w:t>
            </w:r>
            <w:r w:rsidRPr="00965B8A">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0978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
          <w:p w14:paraId="61B1584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a)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B9568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b) [………..…]</w:t>
            </w:r>
          </w:p>
        </w:tc>
      </w:tr>
      <w:tr w:rsidR="003F0C96" w:rsidRPr="00965B8A" w14:paraId="254F1D4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7B0F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7)       L'operatore economico potrà applicare durante l'esecuzione dell'appalto le seguenti </w:t>
            </w:r>
            <w:r w:rsidRPr="00965B8A">
              <w:rPr>
                <w:rFonts w:ascii="Arial" w:eastAsia="Calibri" w:hAnsi="Arial" w:cs="Arial"/>
                <w:b/>
                <w:color w:val="00000A"/>
                <w:kern w:val="1"/>
                <w:sz w:val="15"/>
                <w:szCs w:val="15"/>
                <w:lang w:bidi="it-IT"/>
              </w:rPr>
              <w:t>misure di gestione ambientale</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E87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35E53D2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348B7" w14:textId="77777777" w:rsidR="003F0C96" w:rsidRPr="00965B8A" w:rsidRDefault="003F0C96" w:rsidP="002C7E8D">
            <w:pPr>
              <w:suppressAutoHyphens/>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lastRenderedPageBreak/>
              <w:t>8)       L'</w:t>
            </w:r>
            <w:r w:rsidRPr="00965B8A">
              <w:rPr>
                <w:rFonts w:ascii="Arial" w:eastAsia="Calibri" w:hAnsi="Arial" w:cs="Arial"/>
                <w:b/>
                <w:color w:val="00000A"/>
                <w:kern w:val="1"/>
                <w:sz w:val="15"/>
                <w:szCs w:val="15"/>
                <w:lang w:bidi="it-IT"/>
              </w:rPr>
              <w:t>organico medio annuo</w:t>
            </w:r>
            <w:r w:rsidRPr="00965B8A">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9947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organico medio annuo:</w:t>
            </w:r>
          </w:p>
          <w:p w14:paraId="37B12FA3"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37D3F9B"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16FDEA6A"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616947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numero di dirigenti</w:t>
            </w:r>
          </w:p>
          <w:p w14:paraId="4B4A564C"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7DDD7CDE"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350C59F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81CF9E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85092"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9)       Per l'esecuzione dell'appalto l'operatore economico disporrà dell'</w:t>
            </w:r>
            <w:r w:rsidRPr="00965B8A">
              <w:rPr>
                <w:rFonts w:ascii="Arial" w:eastAsia="Calibri" w:hAnsi="Arial" w:cs="Arial"/>
                <w:b/>
                <w:color w:val="00000A"/>
                <w:kern w:val="1"/>
                <w:sz w:val="15"/>
                <w:szCs w:val="15"/>
                <w:lang w:bidi="it-IT"/>
              </w:rPr>
              <w:t>attrezzatura, del materiale e dell'equipaggiamento tecnico</w:t>
            </w:r>
            <w:r w:rsidRPr="00965B8A">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7C27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8733E1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BA0C7"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10)     L'operatore economico </w:t>
            </w:r>
            <w:r w:rsidRPr="00965B8A">
              <w:rPr>
                <w:rFonts w:ascii="Arial" w:eastAsia="Calibri" w:hAnsi="Arial" w:cs="Arial"/>
                <w:b/>
                <w:color w:val="00000A"/>
                <w:kern w:val="1"/>
                <w:sz w:val="15"/>
                <w:szCs w:val="15"/>
                <w:lang w:bidi="it-IT"/>
              </w:rPr>
              <w:t>intende eventualmente subappaltare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7"/>
            </w:r>
            <w:r w:rsidRPr="00965B8A">
              <w:rPr>
                <w:rFonts w:ascii="Arial" w:eastAsia="Calibri" w:hAnsi="Arial" w:cs="Arial"/>
                <w:color w:val="00000A"/>
                <w:kern w:val="1"/>
                <w:sz w:val="15"/>
                <w:szCs w:val="15"/>
                <w:lang w:bidi="it-IT"/>
              </w:rPr>
              <w:t xml:space="preserve">) la seguente </w:t>
            </w:r>
            <w:r w:rsidRPr="00965B8A">
              <w:rPr>
                <w:rFonts w:ascii="Arial" w:eastAsia="Calibri" w:hAnsi="Arial" w:cs="Arial"/>
                <w:b/>
                <w:color w:val="00000A"/>
                <w:kern w:val="1"/>
                <w:sz w:val="15"/>
                <w:szCs w:val="15"/>
                <w:lang w:bidi="it-IT"/>
              </w:rPr>
              <w:t>quota (espressa in percentuale)</w:t>
            </w:r>
            <w:r w:rsidRPr="00965B8A">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3E34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ECD31C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0BDC9" w14:textId="77777777" w:rsidR="003F0C96" w:rsidRPr="00965B8A" w:rsidRDefault="003F0C96" w:rsidP="002C7E8D">
            <w:pPr>
              <w:shd w:val="clear" w:color="auto" w:fill="FFFFFF"/>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11)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B1D96EB"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965B8A">
              <w:rPr>
                <w:rFonts w:ascii="Arial" w:eastAsia="Calibri" w:hAnsi="Arial" w:cs="Arial"/>
                <w:color w:val="00000A"/>
                <w:kern w:val="1"/>
                <w:sz w:val="15"/>
                <w:szCs w:val="15"/>
                <w:lang w:bidi="it-IT"/>
              </w:rPr>
              <w:br/>
            </w:r>
          </w:p>
          <w:p w14:paraId="79339979"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965B8A">
              <w:rPr>
                <w:rFonts w:ascii="Arial" w:eastAsia="Calibri" w:hAnsi="Arial" w:cs="Arial"/>
                <w:color w:val="00000A"/>
                <w:kern w:val="1"/>
                <w:sz w:val="15"/>
                <w:szCs w:val="15"/>
                <w:lang w:bidi="it-IT"/>
              </w:rPr>
              <w:br/>
            </w:r>
          </w:p>
          <w:p w14:paraId="4B93A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875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16D03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E249F6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3E0310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168E64D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FBF049C"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0E20CE9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1BA1F1F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32BB9C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C7CD6" w14:textId="77777777" w:rsidR="003F0C96" w:rsidRPr="00965B8A" w:rsidRDefault="003F0C96" w:rsidP="002C7E8D">
            <w:pPr>
              <w:suppressAutoHyphens/>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12)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414DDEC8" w14:textId="77777777" w:rsidR="003F0C96" w:rsidRPr="00965B8A" w:rsidRDefault="003F0C96" w:rsidP="002C7E8D">
            <w:pPr>
              <w:suppressAutoHyphens/>
              <w:ind w:left="426"/>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L'operatore economico può fornire i richiesti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kern w:val="1"/>
                <w:sz w:val="15"/>
                <w:szCs w:val="15"/>
                <w:lang w:bidi="it-IT"/>
              </w:rPr>
              <w:t xml:space="preserve"> rilasciati da </w:t>
            </w:r>
            <w:r w:rsidRPr="00965B8A">
              <w:rPr>
                <w:rFonts w:ascii="Arial" w:eastAsia="Calibri" w:hAnsi="Arial" w:cs="Arial"/>
                <w:b/>
                <w:color w:val="00000A"/>
                <w:kern w:val="1"/>
                <w:sz w:val="15"/>
                <w:szCs w:val="15"/>
                <w:lang w:bidi="it-IT"/>
              </w:rPr>
              <w:t>istituti o servizi ufficiali incaricati del controllo della qualità,</w:t>
            </w:r>
            <w:r w:rsidRPr="00965B8A">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965B8A">
              <w:rPr>
                <w:rFonts w:ascii="Arial" w:eastAsia="Calibri" w:hAnsi="Arial" w:cs="Arial"/>
                <w:color w:val="00000A"/>
                <w:kern w:val="1"/>
                <w:sz w:val="15"/>
                <w:szCs w:val="15"/>
                <w:lang w:bidi="it-IT"/>
              </w:rPr>
              <w:br/>
            </w:r>
          </w:p>
          <w:p w14:paraId="63686B9B" w14:textId="77777777" w:rsidR="003F0C96" w:rsidRPr="00965B8A" w:rsidRDefault="003F0C96" w:rsidP="002C7E8D">
            <w:pPr>
              <w:suppressAutoHyphens/>
              <w:ind w:left="426"/>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kern w:val="1"/>
                <w:sz w:val="15"/>
                <w:szCs w:val="15"/>
                <w:lang w:bidi="it-IT"/>
              </w:rPr>
              <w:t>, spiegare perché e precisare di quali altri mezzi di prova si dispone:</w:t>
            </w:r>
            <w:r w:rsidRPr="00965B8A">
              <w:rPr>
                <w:rFonts w:ascii="Arial" w:eastAsia="Calibri" w:hAnsi="Arial" w:cs="Arial"/>
                <w:color w:val="00000A"/>
                <w:kern w:val="1"/>
                <w:sz w:val="15"/>
                <w:szCs w:val="15"/>
                <w:lang w:bidi="it-IT"/>
              </w:rPr>
              <w:br/>
            </w:r>
          </w:p>
          <w:p w14:paraId="37F5080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2C66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72C1EB34" w14:textId="77777777" w:rsidR="003F0C96" w:rsidRPr="00965B8A" w:rsidRDefault="003F0C96" w:rsidP="002C7E8D">
            <w:pPr>
              <w:suppressAutoHyphens/>
              <w:rPr>
                <w:rFonts w:ascii="Arial" w:eastAsia="Calibri" w:hAnsi="Arial" w:cs="Arial"/>
                <w:color w:val="00000A"/>
                <w:kern w:val="1"/>
                <w:sz w:val="15"/>
                <w:szCs w:val="15"/>
                <w:lang w:bidi="it-IT"/>
              </w:rPr>
            </w:pPr>
          </w:p>
          <w:p w14:paraId="146913EB" w14:textId="77777777" w:rsidR="003F0C96" w:rsidRPr="00965B8A" w:rsidRDefault="003F0C96" w:rsidP="002C7E8D">
            <w:pPr>
              <w:suppressAutoHyphens/>
              <w:rPr>
                <w:rFonts w:ascii="Arial" w:eastAsia="Calibri" w:hAnsi="Arial" w:cs="Arial"/>
                <w:color w:val="00000A"/>
                <w:kern w:val="1"/>
                <w:sz w:val="15"/>
                <w:szCs w:val="15"/>
                <w:lang w:bidi="it-IT"/>
              </w:rPr>
            </w:pPr>
          </w:p>
          <w:p w14:paraId="1E2DD2C0"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5EFAC1F3" w14:textId="77777777" w:rsidR="003F0C96" w:rsidRPr="00965B8A" w:rsidRDefault="003F0C96" w:rsidP="002C7E8D">
            <w:pPr>
              <w:suppressAutoHyphens/>
              <w:rPr>
                <w:rFonts w:ascii="Arial" w:eastAsia="Calibri" w:hAnsi="Arial" w:cs="Arial"/>
                <w:color w:val="00000A"/>
                <w:kern w:val="1"/>
                <w:sz w:val="15"/>
                <w:szCs w:val="15"/>
                <w:lang w:bidi="it-IT"/>
              </w:rPr>
            </w:pPr>
          </w:p>
          <w:p w14:paraId="54EF7BF1"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2729F4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0255084A" w14:textId="77777777" w:rsidR="003F0C96" w:rsidRPr="00965B8A" w:rsidRDefault="003F0C96" w:rsidP="002C7E8D">
            <w:pPr>
              <w:suppressAutoHyphens/>
              <w:rPr>
                <w:rFonts w:eastAsia="Calibri"/>
                <w:color w:val="00000A"/>
                <w:kern w:val="1"/>
                <w:sz w:val="24"/>
                <w:szCs w:val="22"/>
                <w:lang w:bidi="it-IT"/>
              </w:rPr>
            </w:pPr>
          </w:p>
        </w:tc>
      </w:tr>
      <w:tr w:rsidR="003F0C96" w:rsidRPr="00965B8A" w14:paraId="748BC9C7"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2EF4B" w14:textId="77777777" w:rsidR="003F0C96" w:rsidRPr="00965B8A" w:rsidRDefault="003F0C96" w:rsidP="002C7E8D">
            <w:pPr>
              <w:suppressAutoHyphens/>
              <w:spacing w:before="120" w:after="120"/>
              <w:ind w:left="20"/>
              <w:contextualSpacing/>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13)  Per quanto riguarda gli </w:t>
            </w:r>
            <w:r w:rsidRPr="00965B8A">
              <w:rPr>
                <w:rFonts w:ascii="Arial" w:eastAsia="Calibri" w:hAnsi="Arial" w:cs="Arial"/>
                <w:b/>
                <w:color w:val="000000"/>
                <w:kern w:val="1"/>
                <w:sz w:val="15"/>
                <w:szCs w:val="15"/>
                <w:lang w:bidi="it-IT"/>
              </w:rPr>
              <w:t>eventuali altri requisiti tecnici e professionali</w:t>
            </w:r>
            <w:r w:rsidRPr="00965B8A">
              <w:rPr>
                <w:rFonts w:ascii="Arial" w:eastAsia="Calibri" w:hAnsi="Arial" w:cs="Arial"/>
                <w:color w:val="000000"/>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0"/>
                <w:kern w:val="1"/>
                <w:sz w:val="15"/>
                <w:szCs w:val="15"/>
                <w:lang w:bidi="it-IT"/>
              </w:rPr>
              <w:br/>
            </w:r>
          </w:p>
          <w:p w14:paraId="2D22C0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Se la documentazione pertinente </w:t>
            </w:r>
            <w:r w:rsidRPr="00965B8A">
              <w:rPr>
                <w:rFonts w:ascii="Arial" w:eastAsia="Calibri" w:hAnsi="Arial" w:cs="Arial"/>
                <w:b/>
                <w:color w:val="000000"/>
                <w:kern w:val="1"/>
                <w:sz w:val="15"/>
                <w:szCs w:val="15"/>
                <w:lang w:bidi="it-IT"/>
              </w:rPr>
              <w:t>eventualmente</w:t>
            </w:r>
            <w:r w:rsidRPr="00965B8A">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35F4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(indirizzo web, autorità o organismo di emanazione, riferimento preciso della documentazione): </w:t>
            </w:r>
          </w:p>
          <w:p w14:paraId="18AB092D"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p>
        </w:tc>
      </w:tr>
    </w:tbl>
    <w:p w14:paraId="31C8CD9B" w14:textId="77777777" w:rsidR="003F0C96" w:rsidRDefault="003F0C96" w:rsidP="003F0C96">
      <w:pPr>
        <w:rPr>
          <w:b/>
        </w:rPr>
      </w:pPr>
    </w:p>
    <w:p w14:paraId="7F8485F3" w14:textId="77777777" w:rsidR="003F0C96" w:rsidRDefault="003F0C96" w:rsidP="003F0C96">
      <w:pPr>
        <w:rPr>
          <w:b/>
        </w:rPr>
      </w:pPr>
    </w:p>
    <w:p w14:paraId="1A13C8E5" w14:textId="77777777" w:rsidR="003F0C96" w:rsidRDefault="003F0C96" w:rsidP="003F0C96">
      <w:pPr>
        <w:rPr>
          <w:b/>
        </w:rPr>
      </w:pPr>
    </w:p>
    <w:p w14:paraId="040EB85C" w14:textId="77777777" w:rsidR="003F0C96" w:rsidRDefault="003F0C96" w:rsidP="003F0C96">
      <w:pPr>
        <w:rPr>
          <w:b/>
        </w:rPr>
      </w:pPr>
    </w:p>
    <w:p w14:paraId="43C3599E" w14:textId="77777777" w:rsidR="003F0C96" w:rsidRDefault="003F0C96" w:rsidP="003F0C96">
      <w:pPr>
        <w:rPr>
          <w:b/>
        </w:rPr>
      </w:pPr>
    </w:p>
    <w:p w14:paraId="3851E514" w14:textId="77777777" w:rsidR="003F0C96" w:rsidRDefault="003F0C96" w:rsidP="003F0C96">
      <w:pPr>
        <w:rPr>
          <w:b/>
        </w:rPr>
      </w:pPr>
    </w:p>
    <w:p w14:paraId="38CE1293" w14:textId="77777777" w:rsidR="003F0C96" w:rsidRDefault="003F0C96" w:rsidP="003F0C96">
      <w:pPr>
        <w:rPr>
          <w:b/>
        </w:rPr>
      </w:pPr>
    </w:p>
    <w:p w14:paraId="54AB50DE" w14:textId="77777777" w:rsidR="003F0C96" w:rsidRDefault="003F0C96" w:rsidP="003F0C96">
      <w:pPr>
        <w:rPr>
          <w:b/>
        </w:rPr>
      </w:pPr>
    </w:p>
    <w:p w14:paraId="4B4A28B8" w14:textId="77777777" w:rsidR="003F0C96" w:rsidRDefault="003F0C96" w:rsidP="003F0C96">
      <w:pPr>
        <w:rPr>
          <w:b/>
        </w:rPr>
      </w:pPr>
    </w:p>
    <w:p w14:paraId="7708ED09" w14:textId="77777777" w:rsidR="003F0C96" w:rsidRDefault="003F0C96" w:rsidP="003F0C96">
      <w:pPr>
        <w:rPr>
          <w:b/>
        </w:rPr>
      </w:pPr>
    </w:p>
    <w:p w14:paraId="2C7A7C70" w14:textId="77777777" w:rsidR="003F0C96" w:rsidRDefault="003F0C96" w:rsidP="003F0C96">
      <w:pPr>
        <w:rPr>
          <w:b/>
        </w:rPr>
      </w:pPr>
    </w:p>
    <w:p w14:paraId="7204AC6D" w14:textId="77777777" w:rsidR="003F0C96" w:rsidRDefault="003F0C96" w:rsidP="003F0C96">
      <w:pPr>
        <w:rPr>
          <w:b/>
        </w:rPr>
      </w:pPr>
    </w:p>
    <w:p w14:paraId="3857C656" w14:textId="77777777" w:rsidR="003F0C96" w:rsidRDefault="003F0C96" w:rsidP="003F0C96">
      <w:pPr>
        <w:rPr>
          <w:b/>
        </w:rPr>
      </w:pPr>
    </w:p>
    <w:p w14:paraId="77B4615C" w14:textId="77777777" w:rsidR="003F0C96" w:rsidRDefault="003F0C96" w:rsidP="003F0C96">
      <w:pPr>
        <w:rPr>
          <w:b/>
        </w:rPr>
      </w:pPr>
    </w:p>
    <w:p w14:paraId="008A77E6" w14:textId="77777777" w:rsidR="003F0C96" w:rsidRPr="00D35AF7" w:rsidRDefault="003F0C96" w:rsidP="003F0C96">
      <w:pPr>
        <w:keepNext/>
        <w:suppressAutoHyphens/>
        <w:jc w:val="both"/>
        <w:rPr>
          <w:rFonts w:eastAsia="Calibri"/>
          <w:b/>
          <w:smallCaps/>
          <w:kern w:val="1"/>
          <w:sz w:val="16"/>
          <w:szCs w:val="16"/>
          <w:lang w:bidi="it-IT"/>
        </w:rPr>
      </w:pPr>
      <w:r w:rsidRPr="00D35AF7">
        <w:rPr>
          <w:rFonts w:ascii="Arial" w:eastAsia="Calibri" w:hAnsi="Arial" w:cs="Arial"/>
          <w:caps/>
          <w:smallCaps/>
          <w:kern w:val="1"/>
          <w:sz w:val="16"/>
          <w:szCs w:val="16"/>
          <w:lang w:bidi="it-IT"/>
        </w:rPr>
        <w:t>d: REQUISITI SPECIFICI DEL PNRR RELATIVI AL RISPETTO DEGLI OBBLIGHI SULLE PARI OPPORTUNITà</w:t>
      </w:r>
    </w:p>
    <w:p w14:paraId="5B26680D" w14:textId="77777777" w:rsidR="003F0C96" w:rsidRDefault="003F0C96" w:rsidP="003F0C96">
      <w:pPr>
        <w:rPr>
          <w:b/>
        </w:rPr>
      </w:pPr>
    </w:p>
    <w:p w14:paraId="6B72AF16" w14:textId="77777777" w:rsidR="003F0C96" w:rsidRDefault="003F0C96" w:rsidP="003F0C9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D35AF7" w:rsidRPr="00D35AF7" w14:paraId="70FFBB84" w14:textId="77777777" w:rsidTr="002C7E8D">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B3C7AB" w14:textId="77777777" w:rsidR="003F0C96" w:rsidRPr="00D35AF7" w:rsidRDefault="003F0C96" w:rsidP="002C7E8D">
            <w:pPr>
              <w:rPr>
                <w:rFonts w:ascii="Arial" w:hAnsi="Arial" w:cs="Arial"/>
                <w:b/>
                <w:sz w:val="15"/>
                <w:szCs w:val="15"/>
              </w:rPr>
            </w:pPr>
            <w:r w:rsidRPr="00D35AF7">
              <w:rPr>
                <w:rFonts w:ascii="Arial" w:hAnsi="Arial" w:cs="Arial"/>
                <w:b/>
                <w:i/>
                <w:iCs/>
                <w:sz w:val="15"/>
                <w:szCs w:val="15"/>
              </w:rPr>
              <w:t>eventuale, se l’Appaltatore occupa un numero di dipendenti superiore a 50</w:t>
            </w:r>
          </w:p>
        </w:tc>
      </w:tr>
      <w:tr w:rsidR="00D35AF7" w:rsidRPr="00D35AF7" w14:paraId="4C6C90CF"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C9B356" w14:textId="77777777" w:rsidR="003F0C96" w:rsidRPr="00D35AF7" w:rsidRDefault="003F0C96" w:rsidP="002C7E8D">
            <w:pPr>
              <w:jc w:val="both"/>
              <w:rPr>
                <w:rFonts w:ascii="Arial" w:hAnsi="Arial" w:cs="Arial"/>
                <w:bCs/>
                <w:sz w:val="15"/>
                <w:szCs w:val="15"/>
              </w:rPr>
            </w:pPr>
            <w:r w:rsidRPr="00D35AF7">
              <w:rPr>
                <w:rFonts w:ascii="Arial" w:hAnsi="Arial" w:cs="Arial"/>
                <w:b/>
                <w:sz w:val="15"/>
                <w:szCs w:val="15"/>
              </w:rPr>
              <w:t xml:space="preserve">L’operatore economico dichiara: </w:t>
            </w:r>
          </w:p>
          <w:p w14:paraId="5DF1B1CC" w14:textId="54956FE9" w:rsidR="003F0C96" w:rsidRPr="00D35AF7" w:rsidRDefault="003F0C96" w:rsidP="002C7E8D">
            <w:pPr>
              <w:jc w:val="both"/>
              <w:rPr>
                <w:rFonts w:ascii="Arial" w:hAnsi="Arial" w:cs="Arial"/>
                <w:b/>
                <w:bCs/>
                <w:i/>
                <w:iCs/>
                <w:sz w:val="15"/>
                <w:szCs w:val="15"/>
              </w:rPr>
            </w:pPr>
            <w:r w:rsidRPr="00D35AF7">
              <w:rPr>
                <w:rFonts w:ascii="Arial" w:hAnsi="Arial" w:cs="Arial"/>
                <w:sz w:val="15"/>
                <w:szCs w:val="15"/>
              </w:rPr>
              <w:t>atteso che, ai sensi dell’articolo 47, co. 2, del D.L. 31 maggio 2021, n. 77, gli operatori economici che occupano oltre cinquanta (50) dipendenti, sono tenuti alla redazione biennale del rapporto sulla situazione del personale ai sensi dell’articolo 46 del D.Lgs. 11 aprile 2006, n. 198 (di seguito, “</w:t>
            </w:r>
            <w:r w:rsidRPr="00D35AF7">
              <w:rPr>
                <w:rFonts w:ascii="Arial" w:hAnsi="Arial" w:cs="Arial"/>
                <w:b/>
                <w:bCs/>
                <w:i/>
                <w:iCs/>
                <w:sz w:val="15"/>
                <w:szCs w:val="15"/>
              </w:rPr>
              <w:t>Codice delle Pari Opportunità</w:t>
            </w:r>
            <w:r w:rsidRPr="00D35AF7">
              <w:rPr>
                <w:rFonts w:ascii="Arial" w:hAnsi="Arial" w:cs="Arial"/>
                <w:sz w:val="15"/>
                <w:szCs w:val="15"/>
              </w:rPr>
              <w:t xml:space="preserve">”), </w:t>
            </w:r>
            <w:r w:rsidRPr="00D35AF7">
              <w:rPr>
                <w:rFonts w:ascii="Arial" w:hAnsi="Arial" w:cs="Arial"/>
                <w:b/>
                <w:bCs/>
                <w:sz w:val="15"/>
                <w:szCs w:val="15"/>
              </w:rPr>
              <w:t>di aver prodotto</w:t>
            </w:r>
            <w:r w:rsidRPr="00D35AF7">
              <w:rPr>
                <w:rFonts w:ascii="Arial" w:hAnsi="Arial" w:cs="Arial"/>
                <w:sz w:val="15"/>
                <w:szCs w:val="15"/>
              </w:rPr>
              <w:t xml:space="preserve">, contestualmente alla presentazione del predetto DGUE,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ECADC"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bCs/>
                  <w:sz w:val="15"/>
                  <w:szCs w:val="15"/>
                </w:rPr>
                <w:id w:val="1581023026"/>
                <w14:checkbox>
                  <w14:checked w14:val="0"/>
                  <w14:checkedState w14:val="2612" w14:font="MS Gothic"/>
                  <w14:uncheckedState w14:val="2610" w14:font="MS Gothic"/>
                </w14:checkbox>
              </w:sdtPr>
              <w:sdtEndPr/>
              <w:sdtContent>
                <w:r w:rsidRPr="00D35AF7">
                  <w:rPr>
                    <w:rFonts w:ascii="MS Gothic" w:eastAsia="MS Gothic" w:hAnsi="MS Gothic" w:cs="Arial" w:hint="eastAsia"/>
                    <w:b/>
                    <w:bCs/>
                    <w:sz w:val="15"/>
                    <w:szCs w:val="15"/>
                  </w:rPr>
                  <w:t>☐</w:t>
                </w:r>
              </w:sdtContent>
            </w:sdt>
          </w:p>
          <w:p w14:paraId="2FF9150B" w14:textId="77777777" w:rsidR="003F0C96" w:rsidRPr="00D35AF7" w:rsidRDefault="003F0C96" w:rsidP="002C7E8D">
            <w:pPr>
              <w:jc w:val="center"/>
              <w:rPr>
                <w:rFonts w:ascii="Arial" w:hAnsi="Arial" w:cs="Arial"/>
                <w:i/>
                <w:iCs/>
                <w:sz w:val="15"/>
                <w:szCs w:val="15"/>
              </w:rPr>
            </w:pPr>
          </w:p>
          <w:p w14:paraId="01A9068A" w14:textId="77777777" w:rsidR="003F0C96" w:rsidRPr="00D35AF7" w:rsidRDefault="003F0C96" w:rsidP="002C7E8D">
            <w:pPr>
              <w:jc w:val="center"/>
              <w:rPr>
                <w:rFonts w:ascii="Arial" w:hAnsi="Arial" w:cs="Arial"/>
                <w:b/>
                <w:sz w:val="15"/>
                <w:szCs w:val="15"/>
              </w:rPr>
            </w:pPr>
            <w:r w:rsidRPr="00D35AF7">
              <w:rPr>
                <w:rFonts w:ascii="Arial" w:hAnsi="Arial" w:cs="Arial"/>
                <w:i/>
                <w:iCs/>
                <w:sz w:val="15"/>
                <w:szCs w:val="15"/>
              </w:rPr>
              <w:t>[allegare alla documentazione amministrativa copia dell’ultimo rapporto redatto, con attestazione della sua conformità a quello trasmesso]</w:t>
            </w:r>
          </w:p>
        </w:tc>
      </w:tr>
      <w:tr w:rsidR="00D35AF7" w:rsidRPr="00D35AF7" w14:paraId="0EBA6FD2"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FC2346" w14:textId="77777777" w:rsidR="003F0C96" w:rsidRPr="00D35AF7" w:rsidRDefault="003F0C96" w:rsidP="002C7E8D">
            <w:pPr>
              <w:jc w:val="both"/>
              <w:rPr>
                <w:rFonts w:ascii="Arial" w:hAnsi="Arial" w:cs="Arial"/>
                <w:b/>
                <w:sz w:val="15"/>
                <w:szCs w:val="15"/>
              </w:rPr>
            </w:pPr>
            <w:r w:rsidRPr="00D35AF7">
              <w:rPr>
                <w:rFonts w:ascii="Arial" w:hAnsi="Arial" w:cs="Arial"/>
                <w:b/>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2E22413" w14:textId="77777777" w:rsidR="003F0C96" w:rsidRPr="00D35AF7" w:rsidRDefault="003F0C96" w:rsidP="002C7E8D">
            <w:pPr>
              <w:jc w:val="both"/>
              <w:rPr>
                <w:rFonts w:ascii="Arial" w:hAnsi="Arial" w:cs="Arial"/>
                <w:b/>
                <w:sz w:val="15"/>
                <w:szCs w:val="15"/>
              </w:rPr>
            </w:pPr>
          </w:p>
          <w:p w14:paraId="088EB942"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sz w:val="15"/>
                  <w:szCs w:val="15"/>
                </w:rPr>
                <w:id w:val="-366212895"/>
                <w14:checkbox>
                  <w14:checked w14:val="0"/>
                  <w14:checkedState w14:val="2612" w14:font="MS Gothic"/>
                  <w14:uncheckedState w14:val="2610" w14:font="MS Gothic"/>
                </w14:checkbox>
              </w:sdtPr>
              <w:sdtEndPr>
                <w:rPr>
                  <w:bCs/>
                </w:rPr>
              </w:sdtEndPr>
              <w:sdtContent>
                <w:r w:rsidRPr="00D35AF7">
                  <w:rPr>
                    <w:rFonts w:ascii="Segoe UI Symbol" w:eastAsia="MS Gothic" w:hAnsi="Segoe UI Symbol" w:cs="Segoe UI Symbol"/>
                    <w:b/>
                    <w:bCs/>
                    <w:sz w:val="15"/>
                    <w:szCs w:val="15"/>
                  </w:rPr>
                  <w:t>☐</w:t>
                </w:r>
              </w:sdtContent>
            </w:sdt>
          </w:p>
          <w:p w14:paraId="6665CFF9" w14:textId="77777777" w:rsidR="003F0C96" w:rsidRPr="00D35AF7" w:rsidRDefault="003F0C96" w:rsidP="002C7E8D">
            <w:pPr>
              <w:jc w:val="both"/>
              <w:rPr>
                <w:rFonts w:ascii="Arial" w:hAnsi="Arial" w:cs="Arial"/>
                <w:sz w:val="15"/>
                <w:szCs w:val="15"/>
              </w:rPr>
            </w:pPr>
          </w:p>
          <w:p w14:paraId="6AE869BB" w14:textId="77777777" w:rsidR="003F0C96" w:rsidRPr="00D35AF7" w:rsidRDefault="003F0C96" w:rsidP="002C7E8D">
            <w:pPr>
              <w:jc w:val="both"/>
              <w:rPr>
                <w:rFonts w:ascii="Arial" w:hAnsi="Arial" w:cs="Arial"/>
                <w:b/>
                <w:sz w:val="15"/>
                <w:szCs w:val="15"/>
              </w:rPr>
            </w:pPr>
            <w:r w:rsidRPr="00D35AF7">
              <w:rPr>
                <w:rFonts w:ascii="Arial" w:hAnsi="Arial" w:cs="Arial"/>
                <w:i/>
                <w:iCs/>
                <w:sz w:val="15"/>
                <w:szCs w:val="15"/>
              </w:rPr>
              <w:t>[allegare alla documentazione amministrativa copia del rapporto redatto, con attestazione della sua contestuale trasmissione]</w:t>
            </w:r>
          </w:p>
          <w:p w14:paraId="712D28CF" w14:textId="77777777" w:rsidR="003F0C96" w:rsidRPr="00D35AF7" w:rsidRDefault="003F0C96" w:rsidP="002C7E8D">
            <w:pPr>
              <w:jc w:val="both"/>
              <w:rPr>
                <w:rFonts w:ascii="Arial" w:hAnsi="Arial" w:cs="Arial"/>
                <w:b/>
                <w:sz w:val="15"/>
                <w:szCs w:val="15"/>
              </w:rPr>
            </w:pPr>
          </w:p>
          <w:p w14:paraId="6C839365" w14:textId="77777777" w:rsidR="003F0C96" w:rsidRPr="00D35AF7" w:rsidRDefault="003F0C96" w:rsidP="002C7E8D">
            <w:pPr>
              <w:jc w:val="center"/>
              <w:rPr>
                <w:rFonts w:ascii="Arial" w:hAnsi="Arial" w:cs="Arial"/>
                <w:b/>
                <w:bCs/>
                <w:sz w:val="15"/>
                <w:szCs w:val="15"/>
              </w:rPr>
            </w:pPr>
          </w:p>
        </w:tc>
      </w:tr>
      <w:tr w:rsidR="00D35AF7" w:rsidRPr="00D35AF7" w14:paraId="7795ADEF" w14:textId="77777777" w:rsidTr="002C7E8D">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6094F2" w14:textId="77777777" w:rsidR="003F0C96" w:rsidRPr="00D35AF7" w:rsidRDefault="003F0C96" w:rsidP="002C7E8D">
            <w:pPr>
              <w:jc w:val="both"/>
              <w:rPr>
                <w:rFonts w:ascii="Arial" w:hAnsi="Arial" w:cs="Arial"/>
                <w:bCs/>
                <w:sz w:val="15"/>
                <w:szCs w:val="15"/>
                <w:u w:val="single"/>
              </w:rPr>
            </w:pPr>
            <w:r w:rsidRPr="00D35AF7">
              <w:rPr>
                <w:rFonts w:ascii="Arial" w:hAnsi="Arial" w:cs="Arial"/>
                <w:b/>
                <w:sz w:val="15"/>
                <w:szCs w:val="15"/>
                <w:u w:val="single"/>
              </w:rPr>
              <w:t>L’operatore economico dichiara:</w:t>
            </w:r>
          </w:p>
          <w:p w14:paraId="113ED099" w14:textId="77777777" w:rsidR="003F0C96" w:rsidRPr="00D35AF7" w:rsidRDefault="003F0C96" w:rsidP="002C7E8D">
            <w:pPr>
              <w:widowControl w:val="0"/>
              <w:spacing w:after="120"/>
              <w:jc w:val="both"/>
              <w:rPr>
                <w:rFonts w:ascii="Arial" w:hAnsi="Arial" w:cs="Arial"/>
                <w:bCs/>
                <w:sz w:val="15"/>
                <w:szCs w:val="15"/>
              </w:rPr>
            </w:pPr>
            <w:r w:rsidRPr="00D35AF7">
              <w:rPr>
                <w:rFonts w:ascii="Arial" w:hAnsi="Arial" w:cs="Arial"/>
                <w:bCs/>
                <w:sz w:val="15"/>
                <w:szCs w:val="15"/>
              </w:rPr>
              <w:t xml:space="preserve">in caso di </w:t>
            </w:r>
            <w:r w:rsidRPr="00D35AF7">
              <w:rPr>
                <w:rFonts w:ascii="Arial" w:hAnsi="Arial" w:cs="Arial"/>
                <w:b/>
                <w:sz w:val="15"/>
                <w:szCs w:val="15"/>
              </w:rPr>
              <w:t>inosservanza dei termini previsti dal comma 1 del citato articolo 46 del richiamato Codice delle Pari Opportunità</w:t>
            </w:r>
            <w:r w:rsidRPr="00D35AF7">
              <w:rPr>
                <w:rFonts w:ascii="Arial" w:hAnsi="Arial" w:cs="Arial"/>
                <w:bCs/>
                <w:sz w:val="15"/>
                <w:szCs w:val="15"/>
              </w:rPr>
              <w:t>:</w:t>
            </w:r>
          </w:p>
          <w:p w14:paraId="31D53867" w14:textId="168FC272" w:rsidR="003F0C96" w:rsidRPr="00D35AF7" w:rsidRDefault="003F0C96" w:rsidP="002C7E8D">
            <w:pPr>
              <w:jc w:val="both"/>
              <w:rPr>
                <w:rFonts w:ascii="Arial" w:hAnsi="Arial" w:cs="Arial"/>
                <w:sz w:val="15"/>
                <w:szCs w:val="15"/>
              </w:rPr>
            </w:pPr>
            <w:r w:rsidRPr="00D35AF7">
              <w:rPr>
                <w:rFonts w:ascii="Arial" w:hAnsi="Arial" w:cs="Arial"/>
                <w:bCs/>
                <w:sz w:val="15"/>
                <w:szCs w:val="15"/>
              </w:rPr>
              <w:t xml:space="preserve">ai sensi dell’articolo 47, co. 2, del citato D.L. 77/2021, </w:t>
            </w:r>
            <w:r w:rsidRPr="00D35AF7">
              <w:rPr>
                <w:rFonts w:ascii="Arial" w:hAnsi="Arial" w:cs="Arial"/>
                <w:b/>
                <w:sz w:val="15"/>
                <w:szCs w:val="15"/>
              </w:rPr>
              <w:t>di aver prodotto</w:t>
            </w:r>
            <w:r w:rsidRPr="00D35AF7">
              <w:rPr>
                <w:rFonts w:ascii="Arial" w:hAnsi="Arial" w:cs="Arial"/>
                <w:sz w:val="15"/>
                <w:szCs w:val="15"/>
              </w:rPr>
              <w:t xml:space="preserve">, contestualmente alla presentazione del predetto DGUE, </w:t>
            </w:r>
            <w:r w:rsidRPr="00D35AF7">
              <w:rPr>
                <w:rFonts w:ascii="Arial" w:hAnsi="Arial" w:cs="Arial"/>
                <w:bCs/>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D35AF7">
              <w:rPr>
                <w:rFonts w:ascii="Arial" w:hAnsi="Arial" w:cs="Arial"/>
                <w:b/>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19172" w14:textId="77777777" w:rsidR="003F0C96" w:rsidRPr="00D35AF7" w:rsidRDefault="003F0C96" w:rsidP="002C7E8D">
            <w:pPr>
              <w:jc w:val="center"/>
              <w:rPr>
                <w:rFonts w:ascii="Arial" w:hAnsi="Arial" w:cs="Arial"/>
                <w:b/>
                <w:sz w:val="15"/>
                <w:szCs w:val="15"/>
              </w:rPr>
            </w:pPr>
          </w:p>
        </w:tc>
      </w:tr>
    </w:tbl>
    <w:p w14:paraId="443E9CC4" w14:textId="77777777" w:rsidR="003F0C96" w:rsidRPr="00D35AF7" w:rsidRDefault="003F0C96" w:rsidP="003F0C96">
      <w:pPr>
        <w:rPr>
          <w:b/>
        </w:rPr>
      </w:pPr>
    </w:p>
    <w:p w14:paraId="3110D742" w14:textId="77777777" w:rsidR="003F0C96" w:rsidRPr="00965B8A" w:rsidRDefault="003F0C96" w:rsidP="003F0C96">
      <w:pPr>
        <w:suppressAutoHyphens/>
        <w:spacing w:before="120" w:after="120"/>
        <w:jc w:val="both"/>
        <w:rPr>
          <w:rFonts w:ascii="Arial" w:eastAsia="Calibri" w:hAnsi="Arial" w:cs="Arial"/>
          <w:color w:val="000000"/>
          <w:kern w:val="1"/>
          <w:sz w:val="15"/>
          <w:szCs w:val="15"/>
          <w:lang w:bidi="it-IT"/>
        </w:rPr>
      </w:pPr>
    </w:p>
    <w:p w14:paraId="6E1EC076" w14:textId="77777777" w:rsidR="003F0C96" w:rsidRPr="00965B8A" w:rsidRDefault="003F0C96" w:rsidP="003F0C96">
      <w:pPr>
        <w:keepNext/>
        <w:suppressAutoHyphens/>
        <w:jc w:val="center"/>
        <w:rPr>
          <w:rFonts w:ascii="Arial" w:eastAsia="Calibri" w:hAnsi="Arial" w:cs="Arial"/>
          <w:b/>
          <w:smallCaps/>
          <w:color w:val="000000"/>
          <w:w w:val="0"/>
          <w:kern w:val="1"/>
          <w:sz w:val="15"/>
          <w:szCs w:val="15"/>
          <w:lang w:bidi="it-IT"/>
        </w:rPr>
      </w:pPr>
      <w:r>
        <w:rPr>
          <w:rFonts w:ascii="Arial" w:eastAsia="Calibri" w:hAnsi="Arial" w:cs="Arial"/>
          <w:caps/>
          <w:smallCaps/>
          <w:color w:val="000000"/>
          <w:kern w:val="1"/>
          <w:sz w:val="15"/>
          <w:szCs w:val="15"/>
          <w:lang w:bidi="it-IT"/>
        </w:rPr>
        <w:t>E</w:t>
      </w:r>
      <w:r w:rsidRPr="00965B8A">
        <w:rPr>
          <w:rFonts w:ascii="Arial" w:eastAsia="Calibri" w:hAnsi="Arial" w:cs="Arial"/>
          <w:caps/>
          <w:smallCaps/>
          <w:color w:val="000000"/>
          <w:kern w:val="1"/>
          <w:sz w:val="15"/>
          <w:szCs w:val="15"/>
          <w:lang w:bidi="it-IT"/>
        </w:rPr>
        <w:t xml:space="preserve">: SISTEMI di garanzia della qualità e norme di gestione ambientale </w:t>
      </w:r>
      <w:r w:rsidRPr="00965B8A">
        <w:rPr>
          <w:rFonts w:ascii="Arial" w:eastAsia="Calibri" w:hAnsi="Arial" w:cs="Arial"/>
          <w:smallCaps/>
          <w:color w:val="000000"/>
          <w:kern w:val="2"/>
          <w:sz w:val="15"/>
          <w:szCs w:val="15"/>
          <w:lang w:bidi="it-IT"/>
        </w:rPr>
        <w:t>(</w:t>
      </w:r>
      <w:r w:rsidRPr="00965B8A">
        <w:rPr>
          <w:rFonts w:ascii="Arial" w:eastAsia="Calibri" w:hAnsi="Arial" w:cs="Arial"/>
          <w:smallCaps/>
          <w:color w:val="000000"/>
          <w:kern w:val="2"/>
          <w:sz w:val="16"/>
          <w:szCs w:val="16"/>
          <w:lang w:bidi="it-IT"/>
        </w:rPr>
        <w:t>Articolo 87 del Codice)</w:t>
      </w:r>
    </w:p>
    <w:p w14:paraId="2CCA65A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0F74674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A79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CDA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37F03C75"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B8A19"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soddisfa determinate </w:t>
            </w:r>
            <w:r w:rsidRPr="00965B8A">
              <w:rPr>
                <w:rFonts w:ascii="Arial" w:eastAsia="Calibri" w:hAnsi="Arial" w:cs="Arial"/>
                <w:b/>
                <w:color w:val="00000A"/>
                <w:kern w:val="1"/>
                <w:sz w:val="15"/>
                <w:szCs w:val="15"/>
                <w:lang w:bidi="it-IT"/>
              </w:rPr>
              <w:t>norme di garanzia della qualità</w:t>
            </w:r>
            <w:r w:rsidRPr="00965B8A">
              <w:rPr>
                <w:rFonts w:ascii="Arial" w:eastAsia="Calibri" w:hAnsi="Arial" w:cs="Arial"/>
                <w:color w:val="00000A"/>
                <w:w w:val="0"/>
                <w:kern w:val="1"/>
                <w:sz w:val="15"/>
                <w:szCs w:val="15"/>
                <w:lang w:bidi="it-IT"/>
              </w:rPr>
              <w:t>, compresa l'accessibilità per le persone con disabilità?</w:t>
            </w:r>
          </w:p>
          <w:p w14:paraId="72DDE9D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466030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5BA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6DF3AAE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097FE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C1492"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rispetta determinati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w:t>
            </w:r>
          </w:p>
          <w:p w14:paraId="7FBDE4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xml:space="preserve">, spiegare perché e precisare di quali altri mezzi di prova relativi ai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 xml:space="preserve"> si dispone:</w:t>
            </w:r>
          </w:p>
          <w:p w14:paraId="32E59D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B1DA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4A0D0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p>
        </w:tc>
      </w:tr>
    </w:tbl>
    <w:p w14:paraId="120D29E9" w14:textId="77777777" w:rsidR="003F0C96" w:rsidRPr="00965B8A" w:rsidRDefault="003F0C96" w:rsidP="003F0C96">
      <w:pPr>
        <w:suppressAutoHyphens/>
        <w:spacing w:before="120" w:after="120"/>
        <w:rPr>
          <w:rFonts w:ascii="Arial" w:eastAsia="Calibri" w:hAnsi="Arial" w:cs="Arial"/>
          <w:color w:val="00000A"/>
          <w:kern w:val="1"/>
          <w:sz w:val="15"/>
          <w:szCs w:val="15"/>
          <w:lang w:bidi="it-IT"/>
        </w:rPr>
      </w:pPr>
    </w:p>
    <w:p w14:paraId="1E0D9C99" w14:textId="77777777" w:rsidR="003F0C96" w:rsidRPr="00965B8A" w:rsidRDefault="003F0C96" w:rsidP="003F0C96">
      <w:pPr>
        <w:pageBreakBefore/>
        <w:suppressAutoHyphens/>
        <w:spacing w:after="120"/>
        <w:jc w:val="center"/>
        <w:rPr>
          <w:rFonts w:ascii="Arial" w:eastAsia="Calibri" w:hAnsi="Arial" w:cs="Arial"/>
          <w:color w:val="00000A"/>
          <w:w w:val="0"/>
          <w:kern w:val="1"/>
          <w:sz w:val="15"/>
          <w:szCs w:val="15"/>
          <w:lang w:bidi="it-IT"/>
        </w:rPr>
      </w:pPr>
      <w:r w:rsidRPr="00965B8A">
        <w:rPr>
          <w:rFonts w:eastAsia="Calibri"/>
          <w:b/>
          <w:color w:val="00000A"/>
          <w:kern w:val="1"/>
          <w:sz w:val="19"/>
          <w:szCs w:val="19"/>
          <w:lang w:bidi="it-IT"/>
        </w:rPr>
        <w:lastRenderedPageBreak/>
        <w:t xml:space="preserve">Parte V: Riduzione del numero di candidati </w:t>
      </w:r>
      <w:r w:rsidRPr="00965B8A">
        <w:rPr>
          <w:rFonts w:eastAsia="Calibri"/>
          <w:b/>
          <w:color w:val="000000"/>
          <w:kern w:val="1"/>
          <w:sz w:val="19"/>
          <w:szCs w:val="19"/>
          <w:lang w:bidi="it-IT"/>
        </w:rPr>
        <w:t>qualificati</w:t>
      </w:r>
      <w:r w:rsidRPr="00965B8A">
        <w:rPr>
          <w:rFonts w:eastAsia="Calibri"/>
          <w:color w:val="000000"/>
          <w:kern w:val="1"/>
          <w:sz w:val="19"/>
          <w:szCs w:val="19"/>
          <w:lang w:bidi="it-IT"/>
        </w:rPr>
        <w:t xml:space="preserve"> </w:t>
      </w:r>
      <w:r w:rsidRPr="00965B8A">
        <w:rPr>
          <w:rFonts w:ascii="Arial" w:eastAsia="Calibri" w:hAnsi="Arial" w:cs="Arial"/>
          <w:smallCaps/>
          <w:color w:val="000000"/>
          <w:kern w:val="1"/>
          <w:sz w:val="15"/>
          <w:szCs w:val="15"/>
          <w:lang w:bidi="it-IT"/>
        </w:rPr>
        <w:t>(A</w:t>
      </w:r>
      <w:r w:rsidRPr="00965B8A">
        <w:rPr>
          <w:rFonts w:ascii="Arial" w:eastAsia="Calibri" w:hAnsi="Arial" w:cs="Arial"/>
          <w:smallCaps/>
          <w:color w:val="000000"/>
          <w:kern w:val="1"/>
          <w:sz w:val="16"/>
          <w:szCs w:val="16"/>
          <w:lang w:bidi="it-IT"/>
        </w:rPr>
        <w:t>rticolo 91 del Codice)</w:t>
      </w:r>
    </w:p>
    <w:p w14:paraId="0B3D61F7"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E4060A"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62C88825" w14:textId="77777777" w:rsidR="003F0C96" w:rsidRPr="00965B8A" w:rsidRDefault="003F0C96" w:rsidP="003F0C96">
      <w:pPr>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F0C96" w:rsidRPr="00965B8A" w14:paraId="60583AC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D7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0BF8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0FB977E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429CE" w14:textId="77777777" w:rsidR="003F0C96" w:rsidRPr="00965B8A" w:rsidRDefault="003F0C96" w:rsidP="002C7E8D">
            <w:pPr>
              <w:suppressAutoHyphens/>
              <w:spacing w:before="120" w:after="120"/>
              <w:rPr>
                <w:rFonts w:ascii="Arial" w:eastAsia="Calibri" w:hAnsi="Arial" w:cs="Arial"/>
                <w:color w:val="00000A"/>
                <w:w w:val="0"/>
                <w:kern w:val="1"/>
                <w:sz w:val="15"/>
                <w:szCs w:val="15"/>
                <w:lang w:bidi="it-IT"/>
              </w:rPr>
            </w:pPr>
            <w:r w:rsidRPr="00965B8A">
              <w:rPr>
                <w:rFonts w:ascii="Arial" w:eastAsia="Calibri" w:hAnsi="Arial" w:cs="Arial"/>
                <w:color w:val="00000A"/>
                <w:w w:val="0"/>
                <w:kern w:val="1"/>
                <w:sz w:val="15"/>
                <w:szCs w:val="15"/>
                <w:lang w:bidi="it-IT"/>
              </w:rPr>
              <w:t xml:space="preserve">Di </w:t>
            </w:r>
            <w:r w:rsidRPr="00965B8A">
              <w:rPr>
                <w:rFonts w:ascii="Arial" w:eastAsia="Calibri" w:hAnsi="Arial" w:cs="Arial"/>
                <w:b/>
                <w:color w:val="00000A"/>
                <w:w w:val="0"/>
                <w:kern w:val="1"/>
                <w:sz w:val="15"/>
                <w:szCs w:val="15"/>
                <w:lang w:bidi="it-IT"/>
              </w:rPr>
              <w:t>soddisfare</w:t>
            </w:r>
            <w:r w:rsidRPr="00965B8A">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indicato :</w:t>
            </w:r>
          </w:p>
          <w:p w14:paraId="6D54962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xml:space="preserve">Se sono richiesti determinati certificati o altre forme di prove documentali,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w w:val="0"/>
                <w:kern w:val="1"/>
                <w:sz w:val="15"/>
                <w:szCs w:val="15"/>
                <w:lang w:bidi="it-IT"/>
              </w:rPr>
              <w:t xml:space="preserve"> se l'operatore economico dispone dei documenti richiesti:</w:t>
            </w:r>
          </w:p>
          <w:p w14:paraId="6112547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alcuni di tali certificati o altre forme di prove documentali sono disponibili elettronicamente (</w:t>
            </w:r>
            <w:r w:rsidRPr="00965B8A">
              <w:rPr>
                <w:rFonts w:ascii="Arial" w:eastAsia="Calibri" w:hAnsi="Arial" w:cs="Arial"/>
                <w:color w:val="00000A"/>
                <w:kern w:val="1"/>
                <w:sz w:val="15"/>
                <w:szCs w:val="15"/>
                <w:vertAlign w:val="superscript"/>
                <w:lang w:bidi="it-IT"/>
              </w:rPr>
              <w:footnoteReference w:id="38"/>
            </w:r>
            <w:r w:rsidRPr="00965B8A">
              <w:rPr>
                <w:rFonts w:ascii="Arial" w:eastAsia="Calibri" w:hAnsi="Arial" w:cs="Arial"/>
                <w:color w:val="00000A"/>
                <w:kern w:val="1"/>
                <w:sz w:val="15"/>
                <w:szCs w:val="15"/>
                <w:lang w:bidi="it-IT"/>
              </w:rPr>
              <w:t xml:space="preserve">),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3EB5C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 Sì [ ] No (</w:t>
            </w:r>
            <w:r w:rsidRPr="00965B8A">
              <w:rPr>
                <w:rFonts w:ascii="Arial" w:eastAsia="Calibri" w:hAnsi="Arial" w:cs="Arial"/>
                <w:color w:val="00000A"/>
                <w:kern w:val="1"/>
                <w:sz w:val="15"/>
                <w:szCs w:val="15"/>
                <w:vertAlign w:val="superscript"/>
                <w:lang w:bidi="it-IT"/>
              </w:rPr>
              <w:footnoteReference w:id="39"/>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5BD0E371"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7B256D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40"/>
            </w:r>
            <w:r w:rsidRPr="00965B8A">
              <w:rPr>
                <w:rFonts w:ascii="Arial" w:eastAsia="Calibri" w:hAnsi="Arial" w:cs="Arial"/>
                <w:color w:val="00000A"/>
                <w:kern w:val="1"/>
                <w:sz w:val="15"/>
                <w:szCs w:val="15"/>
                <w:lang w:bidi="it-IT"/>
              </w:rPr>
              <w:t>)</w:t>
            </w:r>
          </w:p>
        </w:tc>
      </w:tr>
    </w:tbl>
    <w:p w14:paraId="593A9D6E" w14:textId="77777777" w:rsidR="003F0C96" w:rsidRPr="006F45B4" w:rsidRDefault="003F0C96" w:rsidP="003F0C96">
      <w:pPr>
        <w:keepNext/>
        <w:suppressAutoHyphens/>
        <w:spacing w:before="120" w:after="360"/>
        <w:jc w:val="both"/>
        <w:rPr>
          <w:rFonts w:ascii="Arial" w:eastAsia="Calibri" w:hAnsi="Arial" w:cs="Arial"/>
          <w:b/>
          <w:color w:val="00000A"/>
          <w:kern w:val="1"/>
          <w:sz w:val="15"/>
          <w:szCs w:val="15"/>
          <w:lang w:bidi="it-IT"/>
        </w:rPr>
      </w:pPr>
    </w:p>
    <w:p w14:paraId="38B6791A"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 Dichiarazioni ulteriori</w:t>
      </w:r>
    </w:p>
    <w:p w14:paraId="03AAD2E7" w14:textId="7EDEC8D2" w:rsidR="00D428D8" w:rsidRPr="00036B0B" w:rsidRDefault="003F0C96" w:rsidP="000175D1">
      <w:pPr>
        <w:keepNext/>
        <w:suppressAutoHyphens/>
        <w:spacing w:before="120" w:after="360"/>
        <w:jc w:val="center"/>
        <w:rPr>
          <w:rFonts w:ascii="Arial" w:eastAsia="Calibri" w:hAnsi="Arial" w:cs="Arial"/>
          <w:caps/>
          <w:smallCaps/>
          <w:kern w:val="1"/>
          <w:sz w:val="15"/>
          <w:szCs w:val="15"/>
          <w:lang w:bidi="it-IT"/>
        </w:rPr>
      </w:pPr>
      <w:r w:rsidRPr="00036B0B">
        <w:rPr>
          <w:rFonts w:ascii="Arial" w:eastAsia="Calibri" w:hAnsi="Arial" w:cs="Arial"/>
          <w:caps/>
          <w:smallCaps/>
          <w:kern w:val="1"/>
          <w:sz w:val="15"/>
          <w:szCs w:val="15"/>
          <w:lang w:bidi="it-IT"/>
        </w:rPr>
        <w:t>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D428D8" w:rsidRPr="000175D1" w14:paraId="173D8EFC" w14:textId="77777777" w:rsidTr="002C7E8D">
        <w:trPr>
          <w:trHeight w:val="340"/>
          <w:tblHeader/>
        </w:trPr>
        <w:tc>
          <w:tcPr>
            <w:tcW w:w="5382" w:type="dxa"/>
            <w:shd w:val="clear" w:color="auto" w:fill="D9D9D9" w:themeFill="background1" w:themeFillShade="D9"/>
          </w:tcPr>
          <w:p w14:paraId="76B415F1" w14:textId="77777777" w:rsidR="00D428D8" w:rsidRPr="000175D1" w:rsidRDefault="00D428D8" w:rsidP="002C7E8D">
            <w:pPr>
              <w:jc w:val="both"/>
              <w:rPr>
                <w:rFonts w:ascii="Arial" w:hAnsi="Arial" w:cs="Arial"/>
                <w:b/>
                <w:sz w:val="15"/>
                <w:szCs w:val="15"/>
              </w:rPr>
            </w:pPr>
            <w:r w:rsidRPr="000175D1">
              <w:rPr>
                <w:rFonts w:ascii="Arial" w:hAnsi="Arial" w:cs="Arial"/>
                <w:b/>
                <w:sz w:val="15"/>
                <w:szCs w:val="15"/>
              </w:rPr>
              <w:t>DICHIARAZIONI ULTERIORI</w:t>
            </w:r>
          </w:p>
        </w:tc>
        <w:tc>
          <w:tcPr>
            <w:tcW w:w="4472" w:type="dxa"/>
            <w:shd w:val="clear" w:color="auto" w:fill="D9D9D9" w:themeFill="background1" w:themeFillShade="D9"/>
          </w:tcPr>
          <w:p w14:paraId="75BAB84E" w14:textId="77777777" w:rsidR="00D428D8" w:rsidRPr="000175D1" w:rsidRDefault="00D428D8" w:rsidP="002C7E8D">
            <w:pPr>
              <w:jc w:val="both"/>
              <w:rPr>
                <w:rFonts w:ascii="Arial" w:hAnsi="Arial" w:cs="Arial"/>
                <w:b/>
                <w:sz w:val="15"/>
                <w:szCs w:val="15"/>
              </w:rPr>
            </w:pPr>
            <w:r w:rsidRPr="000175D1">
              <w:rPr>
                <w:rFonts w:ascii="Arial" w:hAnsi="Arial" w:cs="Arial"/>
                <w:b/>
                <w:sz w:val="15"/>
                <w:szCs w:val="15"/>
              </w:rPr>
              <w:t>Risposta</w:t>
            </w:r>
          </w:p>
        </w:tc>
      </w:tr>
      <w:tr w:rsidR="00D428D8" w:rsidRPr="000175D1" w14:paraId="68B4119F" w14:textId="77777777" w:rsidTr="002C7E8D">
        <w:trPr>
          <w:trHeight w:val="340"/>
        </w:trPr>
        <w:tc>
          <w:tcPr>
            <w:tcW w:w="5382" w:type="dxa"/>
            <w:shd w:val="clear" w:color="auto" w:fill="FFFFFF" w:themeFill="background1"/>
          </w:tcPr>
          <w:p w14:paraId="2FA31CC2" w14:textId="77777777" w:rsidR="00D428D8" w:rsidRPr="000175D1" w:rsidRDefault="00D428D8" w:rsidP="002C7E8D">
            <w:pPr>
              <w:spacing w:after="120"/>
              <w:jc w:val="both"/>
              <w:rPr>
                <w:rFonts w:ascii="Arial" w:hAnsi="Arial" w:cs="Arial"/>
                <w:sz w:val="15"/>
                <w:szCs w:val="15"/>
              </w:rPr>
            </w:pPr>
            <w:r w:rsidRPr="000175D1">
              <w:rPr>
                <w:rFonts w:ascii="Arial" w:hAnsi="Arial" w:cs="Arial"/>
                <w:sz w:val="15"/>
                <w:szCs w:val="15"/>
              </w:rPr>
              <w:t>L’operatore economico dichiara:</w:t>
            </w:r>
          </w:p>
        </w:tc>
        <w:tc>
          <w:tcPr>
            <w:tcW w:w="4472" w:type="dxa"/>
            <w:shd w:val="clear" w:color="auto" w:fill="FFFFFF" w:themeFill="background1"/>
          </w:tcPr>
          <w:p w14:paraId="1F9315B2" w14:textId="77777777" w:rsidR="00D428D8" w:rsidRPr="000175D1" w:rsidRDefault="00D428D8" w:rsidP="002C7E8D">
            <w:pPr>
              <w:jc w:val="both"/>
              <w:rPr>
                <w:rFonts w:ascii="Arial" w:hAnsi="Arial" w:cs="Arial"/>
                <w:sz w:val="15"/>
                <w:szCs w:val="15"/>
              </w:rPr>
            </w:pPr>
          </w:p>
        </w:tc>
      </w:tr>
      <w:tr w:rsidR="00D428D8" w:rsidRPr="000175D1" w14:paraId="3208379A" w14:textId="77777777" w:rsidTr="002C7E8D">
        <w:trPr>
          <w:trHeight w:val="340"/>
        </w:trPr>
        <w:tc>
          <w:tcPr>
            <w:tcW w:w="5382" w:type="dxa"/>
            <w:shd w:val="clear" w:color="auto" w:fill="FFFFFF" w:themeFill="background1"/>
            <w:vAlign w:val="center"/>
          </w:tcPr>
          <w:p w14:paraId="1008A3BF" w14:textId="41F19BC0"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67E9ADF" w14:textId="0BB42F06" w:rsidR="00D428D8" w:rsidRPr="000175D1" w:rsidRDefault="00D428D8" w:rsidP="002C7E8D">
            <w:pPr>
              <w:spacing w:after="120"/>
              <w:jc w:val="center"/>
              <w:rPr>
                <w:rFonts w:ascii="Arial" w:eastAsia="MS Gothic"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1403366444"/>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D428D8" w:rsidRPr="000175D1" w14:paraId="6F60DA9C" w14:textId="77777777" w:rsidTr="002C7E8D">
        <w:trPr>
          <w:trHeight w:val="340"/>
        </w:trPr>
        <w:tc>
          <w:tcPr>
            <w:tcW w:w="5382" w:type="dxa"/>
            <w:shd w:val="clear" w:color="auto" w:fill="FFFFFF" w:themeFill="background1"/>
            <w:vAlign w:val="center"/>
          </w:tcPr>
          <w:p w14:paraId="2802A411" w14:textId="35884AEB"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w:t>
            </w:r>
            <w:r w:rsidR="00E752FD" w:rsidRPr="000175D1">
              <w:rPr>
                <w:rFonts w:ascii="Arial" w:hAnsi="Arial" w:cs="Arial"/>
                <w:sz w:val="15"/>
                <w:szCs w:val="15"/>
              </w:rPr>
              <w:t xml:space="preserve"> [</w:t>
            </w:r>
            <w:r w:rsidR="00E752FD" w:rsidRPr="000175D1">
              <w:rPr>
                <w:rFonts w:ascii="Arial" w:hAnsi="Arial" w:cs="Arial"/>
                <w:i/>
                <w:iCs/>
                <w:sz w:val="15"/>
                <w:szCs w:val="15"/>
              </w:rPr>
              <w:t>come stabilite dal Soggetto Attuatore</w:t>
            </w:r>
            <w:r w:rsidR="00E752FD" w:rsidRPr="000175D1">
              <w:rPr>
                <w:rFonts w:ascii="Arial" w:hAnsi="Arial" w:cs="Arial"/>
                <w:sz w:val="15"/>
                <w:szCs w:val="15"/>
              </w:rPr>
              <w:t>]</w:t>
            </w:r>
            <w:r w:rsidRPr="000175D1">
              <w:rPr>
                <w:rFonts w:ascii="Arial" w:hAnsi="Arial" w:cs="Arial"/>
                <w:sz w:val="15"/>
                <w:szCs w:val="15"/>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85CE8EF" w14:textId="7FD533FC" w:rsidR="00D428D8" w:rsidRPr="000175D1" w:rsidRDefault="00D428D8" w:rsidP="002C7E8D">
            <w:pPr>
              <w:spacing w:after="120"/>
              <w:jc w:val="center"/>
              <w:rPr>
                <w:rFonts w:ascii="Arial" w:eastAsia="MS Gothic"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1198467886"/>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D428D8" w:rsidRPr="000175D1" w14:paraId="15CF2798" w14:textId="77777777" w:rsidTr="002C7E8D">
        <w:trPr>
          <w:trHeight w:val="340"/>
        </w:trPr>
        <w:tc>
          <w:tcPr>
            <w:tcW w:w="5382" w:type="dxa"/>
            <w:shd w:val="clear" w:color="auto" w:fill="FFFFFF" w:themeFill="background1"/>
            <w:vAlign w:val="center"/>
          </w:tcPr>
          <w:p w14:paraId="210BF06C" w14:textId="77777777"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14:paraId="6213346D" w14:textId="77777777" w:rsidR="00D428D8" w:rsidRPr="000175D1" w:rsidRDefault="00D428D8" w:rsidP="002C7E8D">
            <w:pPr>
              <w:spacing w:after="120"/>
              <w:jc w:val="center"/>
              <w:rPr>
                <w:rFonts w:ascii="Arial" w:eastAsia="MS Gothic" w:hAnsi="Arial" w:cs="Arial"/>
                <w:b/>
                <w:color w:val="2F5496" w:themeColor="accent1" w:themeShade="BF"/>
                <w:sz w:val="15"/>
                <w:szCs w:val="15"/>
              </w:rPr>
            </w:pPr>
            <w:r w:rsidRPr="000175D1">
              <w:rPr>
                <w:rFonts w:ascii="Arial" w:hAnsi="Arial" w:cs="Arial"/>
                <w:b/>
                <w:bCs/>
                <w:sz w:val="15"/>
                <w:szCs w:val="15"/>
              </w:rPr>
              <w:t xml:space="preserve">SI </w:t>
            </w:r>
            <w:sdt>
              <w:sdtPr>
                <w:rPr>
                  <w:rFonts w:ascii="Arial" w:hAnsi="Arial" w:cs="Arial"/>
                  <w:b/>
                  <w:bCs/>
                  <w:sz w:val="15"/>
                  <w:szCs w:val="15"/>
                </w:rPr>
                <w:id w:val="-1046671166"/>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D428D8" w:rsidRPr="000175D1" w14:paraId="46E86355" w14:textId="77777777" w:rsidTr="002C7E8D">
        <w:trPr>
          <w:trHeight w:val="340"/>
        </w:trPr>
        <w:tc>
          <w:tcPr>
            <w:tcW w:w="5382" w:type="dxa"/>
            <w:shd w:val="clear" w:color="auto" w:fill="FFFFFF" w:themeFill="background1"/>
            <w:vAlign w:val="center"/>
          </w:tcPr>
          <w:p w14:paraId="472EBE92" w14:textId="7DA09D7F"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 xml:space="preserve">di assumersi gli obblighi specifici del PNRR relativamente al non arrecare un danno significativo agli obiettivi ambientali cd. “Do No Significant Harm” (DNSH), ai sensi dell'articolo 17 del Regolamento (UE) 2020/852 del Parlamento europeo e del Consiglio del 18 giugno 2020, e, ove applicabili, gli obblighi trasversali, quali, tra gli altri, il principio del contributo all’obiettivo climatico e digitale (cd. </w:t>
            </w:r>
            <w:r w:rsidRPr="000175D1">
              <w:rPr>
                <w:rFonts w:ascii="Arial" w:hAnsi="Arial" w:cs="Arial"/>
                <w:i/>
                <w:iCs/>
                <w:sz w:val="15"/>
                <w:szCs w:val="15"/>
              </w:rPr>
              <w:t>Tagging</w:t>
            </w:r>
            <w:r w:rsidRPr="000175D1">
              <w:rPr>
                <w:rFonts w:ascii="Arial" w:hAnsi="Arial" w:cs="Arial"/>
                <w:sz w:val="15"/>
                <w:szCs w:val="15"/>
              </w:rPr>
              <w:t>), della parità di genere (</w:t>
            </w:r>
            <w:r w:rsidRPr="000175D1">
              <w:rPr>
                <w:rFonts w:ascii="Arial" w:hAnsi="Arial" w:cs="Arial"/>
                <w:i/>
                <w:iCs/>
                <w:sz w:val="15"/>
                <w:szCs w:val="15"/>
              </w:rPr>
              <w:t>Gender Equality</w:t>
            </w:r>
            <w:r w:rsidRPr="000175D1">
              <w:rPr>
                <w:rFonts w:ascii="Arial" w:hAnsi="Arial" w:cs="Arial"/>
                <w:sz w:val="15"/>
                <w:szCs w:val="15"/>
              </w:rPr>
              <w:t>), della protezione e valorizzazione dei giovani e del superamento dei divari territoriali</w:t>
            </w:r>
            <w:r w:rsidR="00E752FD" w:rsidRPr="000175D1">
              <w:rPr>
                <w:rFonts w:ascii="Arial" w:hAnsi="Arial" w:cs="Arial"/>
                <w:sz w:val="15"/>
                <w:szCs w:val="15"/>
              </w:rPr>
              <w:t>;</w:t>
            </w:r>
          </w:p>
        </w:tc>
        <w:tc>
          <w:tcPr>
            <w:tcW w:w="4472" w:type="dxa"/>
            <w:shd w:val="clear" w:color="auto" w:fill="FFFFFF" w:themeFill="background1"/>
            <w:vAlign w:val="center"/>
          </w:tcPr>
          <w:p w14:paraId="6751C466" w14:textId="77777777" w:rsidR="00D428D8" w:rsidRPr="000175D1" w:rsidRDefault="00D428D8" w:rsidP="002C7E8D">
            <w:pPr>
              <w:spacing w:after="120"/>
              <w:jc w:val="center"/>
              <w:rPr>
                <w:rFonts w:ascii="Arial" w:eastAsia="MS Gothic"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828024542"/>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5F04E0" w:rsidRPr="000175D1" w14:paraId="3AD4D7BC" w14:textId="77777777" w:rsidTr="002C7E8D">
        <w:trPr>
          <w:trHeight w:val="340"/>
        </w:trPr>
        <w:tc>
          <w:tcPr>
            <w:tcW w:w="5382" w:type="dxa"/>
            <w:shd w:val="clear" w:color="auto" w:fill="FFFFFF" w:themeFill="background1"/>
            <w:vAlign w:val="center"/>
          </w:tcPr>
          <w:p w14:paraId="5C378B65" w14:textId="77777777"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14:paraId="59EB8186" w14:textId="77777777" w:rsidR="00D428D8" w:rsidRPr="000175D1" w:rsidRDefault="00D428D8" w:rsidP="002C7E8D">
            <w:pPr>
              <w:spacing w:after="120"/>
              <w:jc w:val="center"/>
              <w:rPr>
                <w:rFonts w:ascii="Arial"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1848554373"/>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5F04E0" w:rsidRPr="000175D1" w14:paraId="4F8B2E40" w14:textId="77777777" w:rsidTr="002C7E8D">
        <w:trPr>
          <w:trHeight w:val="340"/>
        </w:trPr>
        <w:tc>
          <w:tcPr>
            <w:tcW w:w="5382" w:type="dxa"/>
            <w:shd w:val="clear" w:color="auto" w:fill="FFFFFF" w:themeFill="background1"/>
            <w:vAlign w:val="center"/>
          </w:tcPr>
          <w:p w14:paraId="126509E9" w14:textId="049471DC" w:rsidR="00D428D8" w:rsidRPr="000175D1" w:rsidRDefault="00CB629D"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 xml:space="preserve">in caso di affidamento, </w:t>
            </w:r>
            <w:r w:rsidR="00D428D8" w:rsidRPr="000175D1">
              <w:rPr>
                <w:rFonts w:ascii="Arial" w:hAnsi="Arial" w:cs="Arial"/>
                <w:sz w:val="15"/>
                <w:szCs w:val="15"/>
              </w:rPr>
              <w:t xml:space="preserve">se occupa al momento </w:t>
            </w:r>
            <w:r w:rsidR="0070253E" w:rsidRPr="000175D1">
              <w:rPr>
                <w:rFonts w:ascii="Arial" w:hAnsi="Arial" w:cs="Arial"/>
                <w:sz w:val="15"/>
                <w:szCs w:val="15"/>
              </w:rPr>
              <w:t xml:space="preserve">della determina a contrarre semplificata ex art. 32 D.Lgs. n. 50/2016 e s.m.i., </w:t>
            </w:r>
            <w:r w:rsidR="00D428D8" w:rsidRPr="000175D1">
              <w:rPr>
                <w:rFonts w:ascii="Arial" w:hAnsi="Arial" w:cs="Arial"/>
                <w:sz w:val="15"/>
                <w:szCs w:val="15"/>
              </w:rPr>
              <w:t>un numero di dipendenti pari o superiore a quindici (15) e non superiore a cinquanta (50), di obbligarsi a consegnare al Soggetto Attuatore, entro sei mesi dalla</w:t>
            </w:r>
            <w:r w:rsidR="00E752FD" w:rsidRPr="000175D1">
              <w:rPr>
                <w:rFonts w:ascii="Arial" w:hAnsi="Arial" w:cs="Arial"/>
                <w:sz w:val="15"/>
                <w:szCs w:val="15"/>
              </w:rPr>
              <w:t xml:space="preserve"> </w:t>
            </w:r>
            <w:r w:rsidR="00E752FD" w:rsidRPr="000175D1">
              <w:rPr>
                <w:rFonts w:ascii="Arial" w:hAnsi="Arial" w:cs="Arial"/>
                <w:sz w:val="15"/>
                <w:szCs w:val="15"/>
              </w:rPr>
              <w:lastRenderedPageBreak/>
              <w:t>determina</w:t>
            </w:r>
            <w:r w:rsidR="0070253E" w:rsidRPr="000175D1">
              <w:rPr>
                <w:rFonts w:ascii="Arial" w:hAnsi="Arial" w:cs="Arial"/>
                <w:sz w:val="15"/>
                <w:szCs w:val="15"/>
              </w:rPr>
              <w:t xml:space="preserve"> medesima</w:t>
            </w:r>
            <w:r w:rsidR="00D428D8" w:rsidRPr="000175D1">
              <w:rPr>
                <w:rFonts w:ascii="Arial" w:hAnsi="Arial" w:cs="Arial"/>
                <w:sz w:val="15"/>
                <w:szCs w:val="15"/>
              </w:rPr>
              <w:t>, la relazione di genere sulla situazione del personale maschile e femminile di cui all’articolo 47, co. 3, del citato D.L. 77/2021;</w:t>
            </w:r>
          </w:p>
        </w:tc>
        <w:tc>
          <w:tcPr>
            <w:tcW w:w="4472" w:type="dxa"/>
            <w:shd w:val="clear" w:color="auto" w:fill="FFFFFF" w:themeFill="background1"/>
            <w:vAlign w:val="center"/>
          </w:tcPr>
          <w:p w14:paraId="4939F57A" w14:textId="77777777" w:rsidR="00D428D8" w:rsidRPr="000175D1" w:rsidRDefault="00D428D8" w:rsidP="002C7E8D">
            <w:pPr>
              <w:spacing w:after="120"/>
              <w:jc w:val="center"/>
              <w:rPr>
                <w:rFonts w:ascii="Arial" w:hAnsi="Arial" w:cs="Arial"/>
                <w:b/>
                <w:sz w:val="15"/>
                <w:szCs w:val="15"/>
              </w:rPr>
            </w:pPr>
            <w:r w:rsidRPr="000175D1">
              <w:rPr>
                <w:rFonts w:ascii="Arial" w:hAnsi="Arial" w:cs="Arial"/>
                <w:b/>
                <w:bCs/>
                <w:sz w:val="15"/>
                <w:szCs w:val="15"/>
              </w:rPr>
              <w:lastRenderedPageBreak/>
              <w:t xml:space="preserve">SI </w:t>
            </w:r>
            <w:sdt>
              <w:sdtPr>
                <w:rPr>
                  <w:rFonts w:ascii="Arial" w:hAnsi="Arial" w:cs="Arial"/>
                  <w:b/>
                  <w:bCs/>
                  <w:sz w:val="15"/>
                  <w:szCs w:val="15"/>
                </w:rPr>
                <w:id w:val="-1680033660"/>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5F04E0" w:rsidRPr="000175D1" w14:paraId="66465169" w14:textId="77777777" w:rsidTr="002C7E8D">
        <w:trPr>
          <w:trHeight w:val="340"/>
        </w:trPr>
        <w:tc>
          <w:tcPr>
            <w:tcW w:w="5382" w:type="dxa"/>
            <w:shd w:val="clear" w:color="auto" w:fill="FFFFFF" w:themeFill="background1"/>
            <w:vAlign w:val="center"/>
          </w:tcPr>
          <w:p w14:paraId="297A1A6E" w14:textId="6F79D820" w:rsidR="00D428D8" w:rsidRPr="000175D1" w:rsidRDefault="0070253E"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 xml:space="preserve">in caso di affidamento, se occupa al momento della determina a contrarre semplificata ex art. 32 D.Lgs. n. 50/2016 e s.m.i., </w:t>
            </w:r>
            <w:r w:rsidR="00D428D8" w:rsidRPr="000175D1">
              <w:rPr>
                <w:rFonts w:ascii="Arial" w:hAnsi="Arial" w:cs="Arial"/>
                <w:sz w:val="15"/>
                <w:szCs w:val="15"/>
              </w:rPr>
              <w:t xml:space="preserve">un numero di dipendenti pari o superiore a quindici (15), di obbligarsi a consegnare al Soggetto Attuatore, entro sei mesi </w:t>
            </w:r>
            <w:r w:rsidR="00E752FD" w:rsidRPr="000175D1">
              <w:rPr>
                <w:rFonts w:ascii="Arial" w:hAnsi="Arial" w:cs="Arial"/>
                <w:sz w:val="15"/>
                <w:szCs w:val="15"/>
              </w:rPr>
              <w:t xml:space="preserve">determina </w:t>
            </w:r>
            <w:r w:rsidRPr="000175D1">
              <w:rPr>
                <w:rFonts w:ascii="Arial" w:hAnsi="Arial" w:cs="Arial"/>
                <w:sz w:val="15"/>
                <w:szCs w:val="15"/>
              </w:rPr>
              <w:t>medesima</w:t>
            </w:r>
            <w:r w:rsidR="000B4D41" w:rsidRPr="000175D1">
              <w:rPr>
                <w:rFonts w:ascii="Arial" w:hAnsi="Arial" w:cs="Arial"/>
                <w:sz w:val="15"/>
                <w:szCs w:val="15"/>
              </w:rPr>
              <w:t>,</w:t>
            </w:r>
            <w:r w:rsidR="00E752FD" w:rsidRPr="000175D1">
              <w:rPr>
                <w:rFonts w:ascii="Arial" w:hAnsi="Arial" w:cs="Arial"/>
                <w:sz w:val="15"/>
                <w:szCs w:val="15"/>
              </w:rPr>
              <w:t xml:space="preserve"> </w:t>
            </w:r>
            <w:r w:rsidR="00D428D8" w:rsidRPr="000175D1">
              <w:rPr>
                <w:rFonts w:ascii="Arial" w:hAnsi="Arial" w:cs="Arial"/>
                <w:sz w:val="15"/>
                <w:szCs w:val="15"/>
              </w:rPr>
              <w:t xml:space="preserve">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14:paraId="4C54A4E2" w14:textId="77777777" w:rsidR="00D428D8" w:rsidRPr="000175D1" w:rsidRDefault="00D428D8" w:rsidP="002C7E8D">
            <w:pPr>
              <w:spacing w:after="120"/>
              <w:jc w:val="center"/>
              <w:rPr>
                <w:rFonts w:ascii="Arial" w:eastAsia="MS Gothic"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1920402425"/>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r w:rsidR="005F04E0" w:rsidRPr="000175D1" w14:paraId="1546DE1D" w14:textId="77777777" w:rsidTr="002C7E8D">
        <w:trPr>
          <w:trHeight w:val="340"/>
        </w:trPr>
        <w:tc>
          <w:tcPr>
            <w:tcW w:w="5382" w:type="dxa"/>
            <w:shd w:val="clear" w:color="auto" w:fill="FFFFFF" w:themeFill="background1"/>
            <w:vAlign w:val="center"/>
          </w:tcPr>
          <w:p w14:paraId="32AE04C8" w14:textId="3AB85208" w:rsidR="00D428D8" w:rsidRPr="000175D1" w:rsidRDefault="00D428D8" w:rsidP="002C7E8D">
            <w:pPr>
              <w:numPr>
                <w:ilvl w:val="0"/>
                <w:numId w:val="36"/>
              </w:numPr>
              <w:spacing w:after="120"/>
              <w:ind w:left="284" w:hanging="284"/>
              <w:jc w:val="both"/>
              <w:rPr>
                <w:rFonts w:ascii="Arial" w:hAnsi="Arial" w:cs="Arial"/>
                <w:sz w:val="15"/>
                <w:szCs w:val="15"/>
              </w:rPr>
            </w:pPr>
            <w:r w:rsidRPr="000175D1">
              <w:rPr>
                <w:rFonts w:ascii="Arial" w:hAnsi="Arial" w:cs="Arial"/>
                <w:sz w:val="15"/>
                <w:szCs w:val="15"/>
              </w:rPr>
              <w:t>ai sensi dell’articolo 17 della L. 12 marzo 1999, n. 68, di essere in regola con le norme che disciplinano il diritto al lavoro dei disabili e, dunque, di aver assolto, al momento dell’a</w:t>
            </w:r>
            <w:r w:rsidR="00E752FD" w:rsidRPr="000175D1">
              <w:rPr>
                <w:rFonts w:ascii="Arial" w:hAnsi="Arial" w:cs="Arial"/>
                <w:sz w:val="15"/>
                <w:szCs w:val="15"/>
              </w:rPr>
              <w:t>ffidamento,</w:t>
            </w:r>
            <w:r w:rsidRPr="000175D1">
              <w:rPr>
                <w:rFonts w:ascii="Arial" w:hAnsi="Arial" w:cs="Arial"/>
                <w:sz w:val="15"/>
                <w:szCs w:val="15"/>
              </w:rPr>
              <w:t xml:space="preserve"> agli obblighi in materia di lavoro delle persone con disabilità di cui alla citata legge 68/1999;</w:t>
            </w:r>
          </w:p>
        </w:tc>
        <w:tc>
          <w:tcPr>
            <w:tcW w:w="4472" w:type="dxa"/>
            <w:shd w:val="clear" w:color="auto" w:fill="FFFFFF" w:themeFill="background1"/>
            <w:vAlign w:val="center"/>
          </w:tcPr>
          <w:p w14:paraId="58FA4C1D" w14:textId="77777777" w:rsidR="00D428D8" w:rsidRPr="000175D1" w:rsidRDefault="00D428D8" w:rsidP="002C7E8D">
            <w:pPr>
              <w:spacing w:after="120"/>
              <w:jc w:val="center"/>
              <w:rPr>
                <w:rFonts w:ascii="Arial" w:hAnsi="Arial" w:cs="Arial"/>
                <w:b/>
                <w:sz w:val="15"/>
                <w:szCs w:val="15"/>
              </w:rPr>
            </w:pPr>
            <w:r w:rsidRPr="000175D1">
              <w:rPr>
                <w:rFonts w:ascii="Arial" w:hAnsi="Arial" w:cs="Arial"/>
                <w:b/>
                <w:bCs/>
                <w:sz w:val="15"/>
                <w:szCs w:val="15"/>
              </w:rPr>
              <w:t xml:space="preserve">SI </w:t>
            </w:r>
            <w:sdt>
              <w:sdtPr>
                <w:rPr>
                  <w:rFonts w:ascii="Arial" w:hAnsi="Arial" w:cs="Arial"/>
                  <w:b/>
                  <w:bCs/>
                  <w:sz w:val="15"/>
                  <w:szCs w:val="15"/>
                </w:rPr>
                <w:id w:val="308135947"/>
                <w14:checkbox>
                  <w14:checked w14:val="0"/>
                  <w14:checkedState w14:val="2612" w14:font="MS Gothic"/>
                  <w14:uncheckedState w14:val="2610" w14:font="MS Gothic"/>
                </w14:checkbox>
              </w:sdtPr>
              <w:sdtEndPr/>
              <w:sdtContent>
                <w:r w:rsidRPr="000175D1">
                  <w:rPr>
                    <w:rFonts w:ascii="Segoe UI Symbol" w:eastAsia="MS Gothic" w:hAnsi="Segoe UI Symbol" w:cs="Segoe UI Symbol"/>
                    <w:b/>
                    <w:bCs/>
                    <w:sz w:val="15"/>
                    <w:szCs w:val="15"/>
                  </w:rPr>
                  <w:t>☐</w:t>
                </w:r>
              </w:sdtContent>
            </w:sdt>
          </w:p>
        </w:tc>
      </w:tr>
    </w:tbl>
    <w:p w14:paraId="2EB49545" w14:textId="77777777" w:rsidR="00D428D8" w:rsidRPr="000175D1" w:rsidRDefault="00D428D8" w:rsidP="003F0C96">
      <w:pPr>
        <w:keepNext/>
        <w:suppressAutoHyphens/>
        <w:spacing w:before="120" w:after="360"/>
        <w:rPr>
          <w:rFonts w:ascii="Arial" w:eastAsia="Calibri" w:hAnsi="Arial" w:cs="Arial"/>
          <w:b/>
          <w:i/>
          <w:kern w:val="1"/>
          <w:sz w:val="15"/>
          <w:szCs w:val="15"/>
          <w:lang w:bidi="it-IT"/>
        </w:rPr>
      </w:pPr>
    </w:p>
    <w:p w14:paraId="7A9D434D" w14:textId="77777777" w:rsidR="003F0C96" w:rsidRDefault="003F0C96" w:rsidP="003F0C96">
      <w:pPr>
        <w:jc w:val="center"/>
        <w:rPr>
          <w:rFonts w:ascii="Arial" w:hAnsi="Arial" w:cs="Arial"/>
          <w:bCs/>
          <w:sz w:val="15"/>
          <w:szCs w:val="15"/>
        </w:rPr>
      </w:pPr>
      <w:r w:rsidRPr="000175D1">
        <w:rPr>
          <w:rFonts w:ascii="Arial" w:hAnsi="Arial" w:cs="Arial"/>
          <w:bCs/>
          <w:sz w:val="15"/>
          <w:szCs w:val="15"/>
        </w:rPr>
        <w:t>DICHIARAZIONI SUL TITOLARE EFFETTIVO</w:t>
      </w:r>
    </w:p>
    <w:p w14:paraId="6117E5A0" w14:textId="77777777" w:rsidR="000175D1" w:rsidRPr="000175D1" w:rsidRDefault="000175D1" w:rsidP="003F0C96">
      <w:pPr>
        <w:jc w:val="center"/>
        <w:rPr>
          <w:rFonts w:ascii="Arial" w:hAnsi="Arial" w:cs="Arial"/>
          <w:bCs/>
          <w:sz w:val="15"/>
          <w:szCs w:val="15"/>
        </w:rPr>
      </w:pP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5F04E0" w:rsidRPr="000175D1" w14:paraId="5FBC6E2C" w14:textId="77777777" w:rsidTr="002C7E8D">
        <w:trPr>
          <w:trHeight w:val="2971"/>
        </w:trPr>
        <w:tc>
          <w:tcPr>
            <w:tcW w:w="4673" w:type="dxa"/>
            <w:vMerge w:val="restart"/>
            <w:shd w:val="clear" w:color="auto" w:fill="FFFFFF" w:themeFill="background1"/>
          </w:tcPr>
          <w:p w14:paraId="7E2BDE66" w14:textId="77777777" w:rsidR="003F0C96" w:rsidRPr="000175D1" w:rsidRDefault="003F0C96" w:rsidP="002C7E8D">
            <w:pPr>
              <w:spacing w:after="120"/>
              <w:jc w:val="both"/>
              <w:rPr>
                <w:rFonts w:ascii="Arial" w:hAnsi="Arial" w:cs="Arial"/>
                <w:sz w:val="15"/>
                <w:szCs w:val="15"/>
              </w:rPr>
            </w:pPr>
          </w:p>
          <w:p w14:paraId="73FFF1F4" w14:textId="77777777" w:rsidR="003F0C96" w:rsidRPr="000175D1" w:rsidRDefault="003F0C96" w:rsidP="002C7E8D">
            <w:pPr>
              <w:spacing w:after="120"/>
              <w:jc w:val="both"/>
              <w:rPr>
                <w:rFonts w:ascii="Arial" w:hAnsi="Arial" w:cs="Arial"/>
                <w:sz w:val="15"/>
                <w:szCs w:val="15"/>
              </w:rPr>
            </w:pPr>
          </w:p>
          <w:p w14:paraId="3CF20411" w14:textId="77777777" w:rsidR="003F0C96" w:rsidRPr="000175D1" w:rsidRDefault="003F0C96" w:rsidP="002C7E8D">
            <w:pPr>
              <w:spacing w:after="120"/>
              <w:jc w:val="both"/>
              <w:rPr>
                <w:rFonts w:ascii="Arial" w:hAnsi="Arial" w:cs="Arial"/>
                <w:sz w:val="15"/>
                <w:szCs w:val="15"/>
              </w:rPr>
            </w:pPr>
          </w:p>
          <w:p w14:paraId="663493E4" w14:textId="77777777" w:rsidR="00927DB4" w:rsidRPr="000175D1" w:rsidRDefault="00927DB4" w:rsidP="002C7E8D">
            <w:pPr>
              <w:spacing w:after="120"/>
              <w:jc w:val="both"/>
              <w:rPr>
                <w:rFonts w:ascii="Arial" w:hAnsi="Arial" w:cs="Arial"/>
                <w:sz w:val="15"/>
                <w:szCs w:val="15"/>
              </w:rPr>
            </w:pPr>
          </w:p>
          <w:p w14:paraId="4E2B7D4F" w14:textId="28C344D6" w:rsidR="003F0C96" w:rsidRPr="000175D1" w:rsidRDefault="003F0C96" w:rsidP="002C7E8D">
            <w:pPr>
              <w:spacing w:after="120"/>
              <w:jc w:val="both"/>
              <w:rPr>
                <w:rFonts w:ascii="Arial" w:hAnsi="Arial" w:cs="Arial"/>
                <w:sz w:val="15"/>
                <w:szCs w:val="15"/>
              </w:rPr>
            </w:pPr>
            <w:r w:rsidRPr="000175D1">
              <w:rPr>
                <w:rFonts w:ascii="Arial" w:hAnsi="Arial" w:cs="Arial"/>
                <w:sz w:val="15"/>
                <w:szCs w:val="15"/>
              </w:rPr>
              <w:t>L’operatore economico dichiara che, ai sensi dell’art. 20 del Decreto Legislativo 21 novembre 2007, n. 231 e dell’articolo 3, punto 6, della direttiva (UE) 2015/849, i dati identificativi dei titolari effettivi</w:t>
            </w:r>
            <w:r w:rsidRPr="000175D1">
              <w:rPr>
                <w:rStyle w:val="Rimandonotaapidipagina"/>
                <w:rFonts w:ascii="Arial" w:hAnsi="Arial" w:cs="Arial"/>
                <w:sz w:val="15"/>
                <w:szCs w:val="15"/>
              </w:rPr>
              <w:footnoteReference w:id="41"/>
            </w:r>
            <w:r w:rsidRPr="000175D1">
              <w:rPr>
                <w:rFonts w:ascii="Arial" w:hAnsi="Arial" w:cs="Arial"/>
                <w:sz w:val="15"/>
                <w:szCs w:val="15"/>
              </w:rPr>
              <w:t>, anche eventualmente schermati da società fiduciarie, sono i seguenti:</w:t>
            </w:r>
          </w:p>
        </w:tc>
        <w:tc>
          <w:tcPr>
            <w:tcW w:w="5181" w:type="dxa"/>
            <w:shd w:val="clear" w:color="auto" w:fill="FFFFFF" w:themeFill="background1"/>
            <w:vAlign w:val="center"/>
          </w:tcPr>
          <w:p w14:paraId="75732586" w14:textId="77777777" w:rsidR="003F0C96" w:rsidRPr="000175D1" w:rsidRDefault="003F0C96" w:rsidP="002C7E8D">
            <w:pPr>
              <w:spacing w:after="120"/>
              <w:ind w:left="-44"/>
              <w:jc w:val="both"/>
              <w:rPr>
                <w:rFonts w:ascii="Arial" w:hAnsi="Arial" w:cs="Arial"/>
                <w:sz w:val="15"/>
                <w:szCs w:val="15"/>
              </w:rPr>
            </w:pPr>
          </w:p>
          <w:p w14:paraId="5D73801C" w14:textId="77777777" w:rsidR="003F0C96" w:rsidRPr="000175D1" w:rsidRDefault="003F0C96" w:rsidP="002C7E8D">
            <w:pPr>
              <w:spacing w:after="120"/>
              <w:ind w:left="-44"/>
              <w:jc w:val="both"/>
              <w:rPr>
                <w:rFonts w:ascii="Arial" w:hAnsi="Arial" w:cs="Arial"/>
                <w:sz w:val="15"/>
                <w:szCs w:val="15"/>
              </w:rPr>
            </w:pPr>
            <w:r w:rsidRPr="000175D1">
              <w:rPr>
                <w:rFonts w:ascii="Arial" w:hAnsi="Arial" w:cs="Arial"/>
                <w:sz w:val="15"/>
                <w:szCs w:val="15"/>
              </w:rPr>
              <w:t xml:space="preserve">____________ (nome, cognome) ____________ (data e luogo di nascita) ____________ (codice fiscale) ____________ (% partecipazioni detenute o % di diritto di voto) ____________ (denominazione controllante) </w:t>
            </w:r>
          </w:p>
          <w:p w14:paraId="3306AAE2" w14:textId="77777777" w:rsidR="003F0C96" w:rsidRPr="000175D1" w:rsidRDefault="003F0C96" w:rsidP="002C7E8D">
            <w:pPr>
              <w:spacing w:after="120"/>
              <w:ind w:left="-44"/>
              <w:jc w:val="both"/>
              <w:rPr>
                <w:rFonts w:ascii="Arial" w:hAnsi="Arial" w:cs="Arial"/>
                <w:sz w:val="15"/>
                <w:szCs w:val="15"/>
              </w:rPr>
            </w:pPr>
            <w:r w:rsidRPr="000175D1">
              <w:rPr>
                <w:rFonts w:ascii="Arial" w:hAnsi="Arial" w:cs="Arial"/>
                <w:sz w:val="15"/>
                <w:szCs w:val="15"/>
              </w:rPr>
              <w:t xml:space="preserve">estremi documento di identità in corso di validità: Carta d'identità / Patente / Passaporto / Altro (specificare) _____________ n. __________________________________________________________________ </w:t>
            </w:r>
          </w:p>
          <w:p w14:paraId="21D66B7B" w14:textId="77777777" w:rsidR="003F0C96" w:rsidRPr="000175D1" w:rsidRDefault="003F0C96" w:rsidP="002C7E8D">
            <w:pPr>
              <w:spacing w:after="120"/>
              <w:ind w:left="-44"/>
              <w:jc w:val="both"/>
              <w:rPr>
                <w:rFonts w:ascii="Arial" w:hAnsi="Arial" w:cs="Arial"/>
                <w:sz w:val="15"/>
                <w:szCs w:val="15"/>
              </w:rPr>
            </w:pPr>
            <w:r w:rsidRPr="000175D1">
              <w:rPr>
                <w:rFonts w:ascii="Arial" w:hAnsi="Arial" w:cs="Arial"/>
                <w:sz w:val="15"/>
                <w:szCs w:val="15"/>
              </w:rPr>
              <w:t>rilasciato il ____________________ da _____________________ scadenza _________________</w:t>
            </w:r>
          </w:p>
          <w:p w14:paraId="39E61D2F" w14:textId="77777777" w:rsidR="003F0C96" w:rsidRPr="000175D1" w:rsidRDefault="003F0C96" w:rsidP="002C7E8D">
            <w:pPr>
              <w:jc w:val="center"/>
              <w:rPr>
                <w:rFonts w:ascii="Arial" w:hAnsi="Arial" w:cs="Arial"/>
                <w:sz w:val="15"/>
                <w:szCs w:val="15"/>
              </w:rPr>
            </w:pPr>
            <w:r w:rsidRPr="000175D1">
              <w:rPr>
                <w:rFonts w:ascii="Arial" w:hAnsi="Arial" w:cs="Arial"/>
                <w:sz w:val="15"/>
                <w:szCs w:val="15"/>
              </w:rPr>
              <w:t>[ripetere tante volte quanti sono i titolari effettivi]</w:t>
            </w:r>
          </w:p>
          <w:p w14:paraId="4BFA6333" w14:textId="77777777" w:rsidR="003F0C96" w:rsidRPr="000175D1" w:rsidRDefault="003F0C96" w:rsidP="002C7E8D">
            <w:pPr>
              <w:jc w:val="center"/>
              <w:rPr>
                <w:rFonts w:ascii="Arial" w:hAnsi="Arial" w:cs="Arial"/>
                <w:sz w:val="15"/>
                <w:szCs w:val="15"/>
              </w:rPr>
            </w:pPr>
          </w:p>
        </w:tc>
      </w:tr>
      <w:tr w:rsidR="005F04E0" w:rsidRPr="000175D1" w14:paraId="5868E2F8" w14:textId="77777777" w:rsidTr="002C7E8D">
        <w:trPr>
          <w:trHeight w:val="340"/>
        </w:trPr>
        <w:tc>
          <w:tcPr>
            <w:tcW w:w="4673" w:type="dxa"/>
            <w:vMerge/>
            <w:shd w:val="clear" w:color="auto" w:fill="FFFFFF" w:themeFill="background1"/>
            <w:vAlign w:val="center"/>
          </w:tcPr>
          <w:p w14:paraId="5ADB753C" w14:textId="77777777" w:rsidR="003F0C96" w:rsidRPr="000175D1" w:rsidRDefault="003F0C96" w:rsidP="002C7E8D">
            <w:pPr>
              <w:spacing w:after="120"/>
              <w:jc w:val="both"/>
              <w:rPr>
                <w:rFonts w:ascii="Arial" w:hAnsi="Arial" w:cs="Arial"/>
                <w:sz w:val="15"/>
                <w:szCs w:val="15"/>
              </w:rPr>
            </w:pPr>
          </w:p>
        </w:tc>
        <w:tc>
          <w:tcPr>
            <w:tcW w:w="5181" w:type="dxa"/>
            <w:shd w:val="clear" w:color="auto" w:fill="FFFFFF" w:themeFill="background1"/>
            <w:vAlign w:val="center"/>
          </w:tcPr>
          <w:p w14:paraId="302D642D" w14:textId="77777777" w:rsidR="003F0C96" w:rsidRPr="000175D1" w:rsidRDefault="003F0C96" w:rsidP="002C7E8D">
            <w:pPr>
              <w:jc w:val="center"/>
              <w:rPr>
                <w:rFonts w:ascii="Arial" w:hAnsi="Arial" w:cs="Arial"/>
                <w:sz w:val="15"/>
                <w:szCs w:val="15"/>
              </w:rPr>
            </w:pPr>
            <w:r w:rsidRPr="000175D1">
              <w:rPr>
                <w:rFonts w:ascii="Arial" w:hAnsi="Arial" w:cs="Arial"/>
                <w:b/>
                <w:bCs/>
                <w:i/>
                <w:iCs/>
                <w:sz w:val="15"/>
                <w:szCs w:val="15"/>
              </w:rPr>
              <w:t>in alternativa</w:t>
            </w:r>
          </w:p>
        </w:tc>
      </w:tr>
      <w:tr w:rsidR="005F04E0" w:rsidRPr="000175D1" w14:paraId="5EA4CF99" w14:textId="77777777" w:rsidTr="002C7E8D">
        <w:trPr>
          <w:trHeight w:val="340"/>
        </w:trPr>
        <w:tc>
          <w:tcPr>
            <w:tcW w:w="4673" w:type="dxa"/>
            <w:vMerge/>
            <w:shd w:val="clear" w:color="auto" w:fill="FFFFFF" w:themeFill="background1"/>
            <w:vAlign w:val="center"/>
          </w:tcPr>
          <w:p w14:paraId="4AD82F04" w14:textId="77777777" w:rsidR="003F0C96" w:rsidRPr="000175D1" w:rsidRDefault="003F0C96" w:rsidP="002C7E8D">
            <w:pPr>
              <w:spacing w:after="120"/>
              <w:jc w:val="both"/>
              <w:rPr>
                <w:rFonts w:ascii="Arial" w:hAnsi="Arial" w:cs="Arial"/>
                <w:sz w:val="15"/>
                <w:szCs w:val="15"/>
              </w:rPr>
            </w:pPr>
          </w:p>
        </w:tc>
        <w:tc>
          <w:tcPr>
            <w:tcW w:w="5181" w:type="dxa"/>
            <w:shd w:val="clear" w:color="auto" w:fill="FFFFFF" w:themeFill="background1"/>
            <w:vAlign w:val="center"/>
          </w:tcPr>
          <w:p w14:paraId="62908E02" w14:textId="77777777" w:rsidR="003F0C96" w:rsidRPr="000175D1" w:rsidRDefault="007E4581" w:rsidP="002C7E8D">
            <w:pPr>
              <w:spacing w:after="120"/>
              <w:jc w:val="center"/>
              <w:rPr>
                <w:rFonts w:ascii="Arial" w:hAnsi="Arial" w:cs="Arial"/>
                <w:b/>
                <w:bCs/>
                <w:sz w:val="15"/>
                <w:szCs w:val="15"/>
              </w:rPr>
            </w:pPr>
            <w:sdt>
              <w:sdtPr>
                <w:rPr>
                  <w:rFonts w:ascii="Arial" w:hAnsi="Arial" w:cs="Arial"/>
                  <w:b/>
                  <w:bCs/>
                  <w:sz w:val="15"/>
                  <w:szCs w:val="15"/>
                </w:rPr>
                <w:id w:val="-1817021298"/>
                <w14:checkbox>
                  <w14:checked w14:val="0"/>
                  <w14:checkedState w14:val="2612" w14:font="MS Gothic"/>
                  <w14:uncheckedState w14:val="2610" w14:font="MS Gothic"/>
                </w14:checkbox>
              </w:sdtPr>
              <w:sdtEndPr/>
              <w:sdtContent>
                <w:r w:rsidR="003F0C96" w:rsidRPr="000175D1">
                  <w:rPr>
                    <w:rFonts w:ascii="Segoe UI Symbol" w:eastAsia="MS Gothic" w:hAnsi="Segoe UI Symbol" w:cs="Segoe UI Symbol"/>
                    <w:b/>
                    <w:bCs/>
                    <w:sz w:val="15"/>
                    <w:szCs w:val="15"/>
                  </w:rPr>
                  <w:t>☐</w:t>
                </w:r>
              </w:sdtContent>
            </w:sdt>
            <w:r w:rsidR="003F0C96" w:rsidRPr="000175D1">
              <w:rPr>
                <w:rFonts w:ascii="Arial" w:hAnsi="Arial" w:cs="Arial"/>
                <w:sz w:val="15"/>
                <w:szCs w:val="15"/>
              </w:rPr>
              <w:t xml:space="preserve">  Dichiara che n</w:t>
            </w:r>
            <w:r w:rsidR="003F0C96" w:rsidRPr="000175D1">
              <w:rPr>
                <w:rFonts w:ascii="Arial" w:hAnsi="Arial" w:cs="Arial"/>
                <w:sz w:val="15"/>
                <w:szCs w:val="15"/>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14:paraId="73BCF77F" w14:textId="77777777" w:rsidR="003F0C96" w:rsidRPr="005F04E0" w:rsidRDefault="003F0C96" w:rsidP="003F0C96">
      <w:pPr>
        <w:suppressAutoHyphens/>
        <w:spacing w:before="120" w:after="120"/>
        <w:jc w:val="both"/>
        <w:rPr>
          <w:rFonts w:eastAsia="Calibri"/>
          <w:i/>
          <w:kern w:val="1"/>
          <w:sz w:val="19"/>
          <w:szCs w:val="19"/>
          <w:lang w:bidi="it-IT"/>
        </w:rPr>
      </w:pPr>
    </w:p>
    <w:p w14:paraId="32E927AC" w14:textId="77777777" w:rsidR="003F0C96" w:rsidRPr="005F04E0" w:rsidRDefault="003F0C96" w:rsidP="003F0C96">
      <w:pPr>
        <w:keepNext/>
        <w:suppressAutoHyphens/>
        <w:spacing w:before="120" w:after="360"/>
        <w:jc w:val="center"/>
        <w:rPr>
          <w:rFonts w:eastAsia="Calibri"/>
          <w:b/>
          <w:kern w:val="1"/>
          <w:sz w:val="19"/>
          <w:szCs w:val="19"/>
          <w:lang w:bidi="it-IT"/>
        </w:rPr>
      </w:pPr>
      <w:r w:rsidRPr="005F04E0">
        <w:rPr>
          <w:rFonts w:eastAsia="Calibri"/>
          <w:b/>
          <w:kern w:val="1"/>
          <w:sz w:val="19"/>
          <w:szCs w:val="19"/>
          <w:lang w:bidi="it-IT"/>
        </w:rPr>
        <w:t>Parte VII: Dichiarazioni finali</w:t>
      </w:r>
    </w:p>
    <w:p w14:paraId="35A3CF5F" w14:textId="77777777" w:rsidR="003F0C96" w:rsidRPr="005F04E0" w:rsidRDefault="003F0C96" w:rsidP="003F0C96">
      <w:pPr>
        <w:suppressAutoHyphens/>
        <w:spacing w:before="120" w:after="120"/>
        <w:jc w:val="both"/>
        <w:rPr>
          <w:rFonts w:eastAsia="Calibri"/>
          <w:b/>
          <w:i/>
          <w:kern w:val="1"/>
          <w:sz w:val="19"/>
          <w:szCs w:val="19"/>
          <w:lang w:bidi="it-IT"/>
        </w:rPr>
      </w:pPr>
      <w:r w:rsidRPr="005F04E0">
        <w:rPr>
          <w:rFonts w:eastAsia="Calibri"/>
          <w:i/>
          <w:kern w:val="1"/>
          <w:sz w:val="19"/>
          <w:szCs w:val="19"/>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5739D7"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5F04E0">
        <w:rPr>
          <w:rFonts w:eastAsia="Calibri"/>
          <w:i/>
          <w:kern w:val="1"/>
          <w:sz w:val="19"/>
          <w:szCs w:val="19"/>
          <w:lang w:bidi="it-IT"/>
        </w:rPr>
        <w:t xml:space="preserve">Ferme restando le disposizioni degli articoli 40, 43 e 46 del DPR 445/2000, il sottoscritto/I sottoscritti </w:t>
      </w:r>
      <w:r w:rsidRPr="00927DB4">
        <w:rPr>
          <w:rFonts w:eastAsia="Calibri"/>
          <w:i/>
          <w:color w:val="000000"/>
          <w:kern w:val="1"/>
          <w:sz w:val="19"/>
          <w:szCs w:val="19"/>
          <w:lang w:bidi="it-IT"/>
        </w:rPr>
        <w:t xml:space="preserve">dichiara/dichiarano </w:t>
      </w:r>
      <w:r w:rsidRPr="00927DB4">
        <w:rPr>
          <w:rFonts w:eastAsia="Calibri"/>
          <w:i/>
          <w:color w:val="00000A"/>
          <w:kern w:val="1"/>
          <w:sz w:val="19"/>
          <w:szCs w:val="19"/>
          <w:lang w:bidi="it-IT"/>
        </w:rPr>
        <w:t>formalmente di essere in grado di produrre, su richiesta e senza indugio, i certificati e le altre forme di prove documentali del caso, con le seguenti eccezioni:</w:t>
      </w:r>
    </w:p>
    <w:p w14:paraId="7552CE22"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27DB4">
        <w:rPr>
          <w:rFonts w:eastAsia="Calibri"/>
          <w:color w:val="00000A"/>
          <w:kern w:val="1"/>
          <w:sz w:val="19"/>
          <w:szCs w:val="19"/>
          <w:lang w:bidi="it-IT"/>
        </w:rPr>
        <w:t>(</w:t>
      </w:r>
      <w:r w:rsidRPr="00927DB4">
        <w:rPr>
          <w:rFonts w:eastAsia="Calibri"/>
          <w:color w:val="00000A"/>
          <w:kern w:val="1"/>
          <w:sz w:val="19"/>
          <w:szCs w:val="19"/>
          <w:vertAlign w:val="superscript"/>
          <w:lang w:bidi="it-IT"/>
        </w:rPr>
        <w:footnoteReference w:id="42"/>
      </w:r>
      <w:r w:rsidRPr="00927DB4">
        <w:rPr>
          <w:rFonts w:eastAsia="Calibri"/>
          <w:color w:val="00000A"/>
          <w:kern w:val="1"/>
          <w:sz w:val="19"/>
          <w:szCs w:val="19"/>
          <w:lang w:bidi="it-IT"/>
        </w:rPr>
        <w:t>)</w:t>
      </w:r>
      <w:r w:rsidRPr="00927DB4">
        <w:rPr>
          <w:rFonts w:eastAsia="Calibri"/>
          <w:i/>
          <w:color w:val="00000A"/>
          <w:kern w:val="1"/>
          <w:sz w:val="19"/>
          <w:szCs w:val="19"/>
          <w:lang w:bidi="it-IT"/>
        </w:rPr>
        <w:t>, oppure</w:t>
      </w:r>
    </w:p>
    <w:p w14:paraId="04BAF72D"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b) a decorrere al più tardi dal 18 aprile 2018 (</w:t>
      </w:r>
      <w:r w:rsidRPr="00927DB4">
        <w:rPr>
          <w:rFonts w:eastAsia="Calibri"/>
          <w:i/>
          <w:color w:val="00000A"/>
          <w:kern w:val="1"/>
          <w:sz w:val="19"/>
          <w:szCs w:val="19"/>
          <w:vertAlign w:val="superscript"/>
          <w:lang w:bidi="it-IT"/>
        </w:rPr>
        <w:footnoteReference w:id="43"/>
      </w:r>
      <w:r w:rsidRPr="00927DB4">
        <w:rPr>
          <w:rFonts w:eastAsia="Calibri"/>
          <w:i/>
          <w:color w:val="00000A"/>
          <w:kern w:val="1"/>
          <w:sz w:val="19"/>
          <w:szCs w:val="19"/>
          <w:lang w:bidi="it-IT"/>
        </w:rPr>
        <w:t>), l'amministrazione aggiudicatrice o l'ente aggiudicatore sono già in possesso della documentazione in questione</w:t>
      </w:r>
      <w:r w:rsidRPr="00927DB4">
        <w:rPr>
          <w:rFonts w:eastAsia="Calibri"/>
          <w:color w:val="00000A"/>
          <w:kern w:val="1"/>
          <w:sz w:val="19"/>
          <w:szCs w:val="19"/>
          <w:lang w:bidi="it-IT"/>
        </w:rPr>
        <w:t>.</w:t>
      </w:r>
    </w:p>
    <w:p w14:paraId="13A9208A"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lastRenderedPageBreak/>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27DB4">
        <w:rPr>
          <w:rFonts w:eastAsia="Calibri"/>
          <w:color w:val="00000A"/>
          <w:kern w:val="1"/>
          <w:sz w:val="19"/>
          <w:szCs w:val="19"/>
          <w:lang w:bidi="it-IT"/>
        </w:rPr>
        <w:t xml:space="preserve"> [procedura di appalto: (descrizione sommaria, estremi della pubblicazione nella</w:t>
      </w:r>
      <w:r w:rsidRPr="00927DB4">
        <w:rPr>
          <w:rFonts w:eastAsia="Calibri"/>
          <w:i/>
          <w:color w:val="00000A"/>
          <w:kern w:val="1"/>
          <w:sz w:val="19"/>
          <w:szCs w:val="19"/>
          <w:lang w:bidi="it-IT"/>
        </w:rPr>
        <w:t xml:space="preserve"> Gazzetta ufficiale dell'Unione europea</w:t>
      </w:r>
      <w:r w:rsidRPr="00927DB4">
        <w:rPr>
          <w:rFonts w:eastAsia="Calibri"/>
          <w:color w:val="00000A"/>
          <w:kern w:val="1"/>
          <w:sz w:val="19"/>
          <w:szCs w:val="19"/>
          <w:lang w:bidi="it-IT"/>
        </w:rPr>
        <w:t>, numero di riferimento)]</w:t>
      </w:r>
      <w:r w:rsidRPr="00927DB4">
        <w:rPr>
          <w:rFonts w:eastAsia="Calibri"/>
          <w:i/>
          <w:color w:val="00000A"/>
          <w:kern w:val="1"/>
          <w:sz w:val="19"/>
          <w:szCs w:val="19"/>
          <w:lang w:bidi="it-IT"/>
        </w:rPr>
        <w:t>.</w:t>
      </w:r>
    </w:p>
    <w:p w14:paraId="2AEBDB91" w14:textId="77777777" w:rsidR="000175D1" w:rsidRDefault="000175D1" w:rsidP="003F0C96">
      <w:pPr>
        <w:suppressAutoHyphens/>
        <w:spacing w:before="120" w:after="120"/>
        <w:rPr>
          <w:rFonts w:eastAsia="Calibri"/>
          <w:i/>
          <w:color w:val="00000A"/>
          <w:kern w:val="1"/>
          <w:sz w:val="19"/>
          <w:szCs w:val="19"/>
          <w:lang w:bidi="it-IT"/>
        </w:rPr>
      </w:pPr>
    </w:p>
    <w:p w14:paraId="4EA0B1FE" w14:textId="77777777" w:rsidR="000175D1" w:rsidRDefault="000175D1" w:rsidP="003F0C96">
      <w:pPr>
        <w:suppressAutoHyphens/>
        <w:spacing w:before="120" w:after="120"/>
        <w:rPr>
          <w:rFonts w:eastAsia="Calibri"/>
          <w:i/>
          <w:color w:val="00000A"/>
          <w:kern w:val="1"/>
          <w:sz w:val="19"/>
          <w:szCs w:val="19"/>
          <w:lang w:bidi="it-IT"/>
        </w:rPr>
      </w:pPr>
    </w:p>
    <w:p w14:paraId="5A520188" w14:textId="3553102F" w:rsidR="003F0C96" w:rsidRPr="00927DB4" w:rsidRDefault="003F0C96" w:rsidP="003F0C96">
      <w:pPr>
        <w:suppressAutoHyphens/>
        <w:spacing w:before="120" w:after="120"/>
        <w:rPr>
          <w:rFonts w:eastAsia="Calibri"/>
          <w:color w:val="00000A"/>
          <w:kern w:val="1"/>
          <w:sz w:val="19"/>
          <w:szCs w:val="19"/>
          <w:lang w:bidi="it-IT"/>
        </w:rPr>
      </w:pPr>
      <w:r w:rsidRPr="00927DB4">
        <w:rPr>
          <w:rFonts w:eastAsia="Calibri"/>
          <w:i/>
          <w:color w:val="00000A"/>
          <w:kern w:val="1"/>
          <w:sz w:val="19"/>
          <w:szCs w:val="19"/>
          <w:lang w:bidi="it-IT"/>
        </w:rPr>
        <w:t xml:space="preserve"> </w:t>
      </w:r>
      <w:r w:rsidRPr="00927DB4">
        <w:rPr>
          <w:rFonts w:eastAsia="Calibri"/>
          <w:color w:val="00000A"/>
          <w:kern w:val="1"/>
          <w:sz w:val="19"/>
          <w:szCs w:val="19"/>
          <w:lang w:bidi="it-IT"/>
        </w:rPr>
        <w:t>Data, luogo e, se richiesto o necessario, firma/firme: [________]</w:t>
      </w:r>
    </w:p>
    <w:p w14:paraId="1711AF7A" w14:textId="77777777" w:rsidR="003F0C96" w:rsidRPr="00927DB4" w:rsidRDefault="003F0C96" w:rsidP="003F0C96">
      <w:pPr>
        <w:keepNext/>
        <w:suppressAutoHyphens/>
        <w:spacing w:before="360" w:after="120"/>
        <w:jc w:val="both"/>
        <w:rPr>
          <w:rFonts w:eastAsia="Calibri"/>
          <w:i/>
          <w:color w:val="00000A"/>
          <w:kern w:val="1"/>
          <w:sz w:val="19"/>
          <w:szCs w:val="19"/>
          <w:lang w:bidi="it-IT"/>
        </w:rPr>
      </w:pPr>
    </w:p>
    <w:p w14:paraId="1C859278" w14:textId="77777777" w:rsidR="003F0C96" w:rsidRPr="00965B8A" w:rsidRDefault="003F0C96" w:rsidP="003F0C96">
      <w:pPr>
        <w:suppressAutoHyphens/>
        <w:spacing w:before="120" w:after="120"/>
        <w:rPr>
          <w:rFonts w:eastAsia="Calibri"/>
          <w:color w:val="00000A"/>
          <w:kern w:val="1"/>
          <w:sz w:val="24"/>
          <w:szCs w:val="22"/>
          <w:lang w:bidi="it-IT"/>
        </w:rPr>
      </w:pPr>
      <w:bookmarkStart w:id="4" w:name="_DV_C939"/>
      <w:bookmarkEnd w:id="4"/>
    </w:p>
    <w:p w14:paraId="23F7FE9F" w14:textId="77777777" w:rsidR="00BA14DE" w:rsidRDefault="00BA14DE"/>
    <w:sectPr w:rsidR="00BA14DE">
      <w:headerReference w:type="even" r:id="rId21"/>
      <w:headerReference w:type="default" r:id="rId22"/>
      <w:footerReference w:type="default" r:id="rId23"/>
      <w:head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1EB8" w14:textId="77777777" w:rsidR="005F48DB" w:rsidRDefault="005F48DB" w:rsidP="003F0C96">
      <w:r>
        <w:separator/>
      </w:r>
    </w:p>
  </w:endnote>
  <w:endnote w:type="continuationSeparator" w:id="0">
    <w:p w14:paraId="38FE8A96" w14:textId="77777777" w:rsidR="005F48DB" w:rsidRDefault="005F48DB" w:rsidP="003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4E" w14:textId="77777777" w:rsidR="003F0C96" w:rsidRPr="00D509A5" w:rsidRDefault="003F0C96">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9F719B3" w14:textId="77777777" w:rsidR="003F0C96" w:rsidRDefault="003F0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8721" w14:textId="77777777" w:rsidR="005F48DB" w:rsidRDefault="005F48DB" w:rsidP="003F0C96">
      <w:r>
        <w:separator/>
      </w:r>
    </w:p>
  </w:footnote>
  <w:footnote w:type="continuationSeparator" w:id="0">
    <w:p w14:paraId="47448879" w14:textId="77777777" w:rsidR="005F48DB" w:rsidRDefault="005F48DB" w:rsidP="003F0C96">
      <w:r>
        <w:continuationSeparator/>
      </w:r>
    </w:p>
  </w:footnote>
  <w:footnote w:id="1">
    <w:p w14:paraId="4B50D372" w14:textId="77777777" w:rsidR="003F0C96" w:rsidRPr="001F35A9" w:rsidRDefault="003F0C96" w:rsidP="003F0C9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CC8BAF" w14:textId="77777777" w:rsidR="003F0C96" w:rsidRPr="001F35A9" w:rsidRDefault="003F0C96" w:rsidP="003F0C9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7BF86" w14:textId="77777777" w:rsidR="00C81D67" w:rsidRPr="001F35A9" w:rsidRDefault="00C81D67" w:rsidP="003F0C9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1B3066" w14:textId="77777777" w:rsidR="00C81D67" w:rsidRPr="001F35A9" w:rsidRDefault="00C81D67" w:rsidP="003F0C9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1CA627" w14:textId="77777777" w:rsidR="00C81D67" w:rsidRPr="001F35A9" w:rsidRDefault="00C81D67"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61EEBA1"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424193" w14:textId="77777777" w:rsidR="003F0C96" w:rsidRPr="001F35A9" w:rsidRDefault="003F0C96" w:rsidP="003F0C96">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7DA8630"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55A947D"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EFF49F6" w14:textId="77777777" w:rsidR="003F0C96" w:rsidRPr="001F35A9" w:rsidRDefault="003F0C96" w:rsidP="003F0C96">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2C5584E"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7D97E93"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DD9D03A" w14:textId="77777777" w:rsidR="003F0C96" w:rsidRPr="001F35A9" w:rsidRDefault="003F0C96" w:rsidP="003F0C96">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816209A" w14:textId="77777777" w:rsidR="003F0C96" w:rsidRPr="001F35A9" w:rsidRDefault="003F0C96" w:rsidP="003F0C9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3EDA490"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ECF0261"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9B0373"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3E0462C"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0AEF9" w14:textId="77777777" w:rsidR="003F0C96" w:rsidRPr="003E60D1" w:rsidRDefault="003F0C96" w:rsidP="003F0C96">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357547A5" w14:textId="77777777" w:rsidR="003F0C96" w:rsidRPr="003E60D1" w:rsidRDefault="003F0C96" w:rsidP="003F0C96">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F4A5FD4"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34B2E85" w14:textId="77777777" w:rsidR="003F0C96" w:rsidRPr="003E60D1" w:rsidRDefault="003F0C96" w:rsidP="003F0C96">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6446A60" w14:textId="77777777" w:rsidR="003F0C96" w:rsidRPr="003E60D1" w:rsidRDefault="003F0C96" w:rsidP="003F0C9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9B1B858"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1F9EF25"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C583CDA" w14:textId="77777777" w:rsidR="003F0C96" w:rsidRPr="003E60D1" w:rsidRDefault="003F0C96" w:rsidP="003F0C9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234BF0"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52520B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C65B160" w14:textId="77777777" w:rsidR="003F0C96" w:rsidRPr="00BF74E1" w:rsidRDefault="003F0C96" w:rsidP="003F0C9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4528B10" w14:textId="77777777" w:rsidR="003F0C96" w:rsidRPr="00F351F0" w:rsidRDefault="003F0C96" w:rsidP="003F0C9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DADC0D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CB3A98"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89387E6"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D1629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1C0F5A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29BFE1B"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56FF267"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2B333C9"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FD672BF" w14:textId="77777777" w:rsidR="003F0C96" w:rsidRPr="003E60D1" w:rsidRDefault="003F0C96" w:rsidP="003F0C96">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FCE339" w14:textId="77777777" w:rsidR="003F0C96" w:rsidRPr="003E60D1" w:rsidRDefault="003F0C96" w:rsidP="003F0C9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A5F9BE"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A6AC78F"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D76BB7A"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02FAD4" w14:textId="77777777" w:rsidR="003F0C96" w:rsidRPr="001669DC" w:rsidRDefault="003F0C96" w:rsidP="003F0C96">
      <w:pPr>
        <w:tabs>
          <w:tab w:val="left" w:pos="284"/>
        </w:tabs>
        <w:ind w:left="284" w:right="-574" w:hanging="284"/>
        <w:rPr>
          <w:rFonts w:ascii="Arial" w:hAnsi="Arial" w:cs="Arial"/>
          <w:sz w:val="12"/>
          <w:szCs w:val="12"/>
        </w:rPr>
      </w:pPr>
      <w:r w:rsidRPr="001669DC">
        <w:rPr>
          <w:rFonts w:ascii="Arial" w:hAnsi="Arial" w:cs="Arial"/>
          <w:sz w:val="12"/>
          <w:szCs w:val="12"/>
        </w:rPr>
        <w:footnoteRef/>
      </w:r>
      <w:r w:rsidRPr="001669DC">
        <w:rPr>
          <w:rFonts w:ascii="Arial" w:hAnsi="Arial" w:cs="Arial"/>
          <w:sz w:val="12"/>
          <w:szCs w:val="12"/>
        </w:rPr>
        <w:t xml:space="preserve"> Tre sono i criteri per individuare il “titolare effettivo” che si applicano a cascata: </w:t>
      </w:r>
    </w:p>
    <w:p w14:paraId="605D8A1B" w14:textId="77777777" w:rsidR="003F0C96" w:rsidRPr="001669DC" w:rsidRDefault="003F0C96" w:rsidP="003F0C96">
      <w:pPr>
        <w:pStyle w:val="Paragrafoelenco"/>
        <w:numPr>
          <w:ilvl w:val="0"/>
          <w:numId w:val="41"/>
        </w:numPr>
        <w:rPr>
          <w:rFonts w:ascii="Arial" w:hAnsi="Arial" w:cs="Arial"/>
          <w:sz w:val="12"/>
          <w:szCs w:val="12"/>
        </w:rPr>
      </w:pPr>
      <w:r w:rsidRPr="001669DC">
        <w:rPr>
          <w:rFonts w:ascii="Arial" w:hAnsi="Arial" w:cs="Arial"/>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7F8807A5" w14:textId="77777777" w:rsidR="003F0C96" w:rsidRPr="001669DC" w:rsidRDefault="003F0C96" w:rsidP="003F0C96">
      <w:pPr>
        <w:pStyle w:val="Paragrafoelenco"/>
        <w:numPr>
          <w:ilvl w:val="0"/>
          <w:numId w:val="41"/>
        </w:numPr>
        <w:rPr>
          <w:rFonts w:ascii="Arial" w:hAnsi="Arial" w:cs="Arial"/>
          <w:sz w:val="12"/>
          <w:szCs w:val="12"/>
        </w:rPr>
      </w:pPr>
      <w:r w:rsidRPr="001669DC">
        <w:rPr>
          <w:rFonts w:ascii="Arial" w:hAnsi="Arial" w:cs="Arial"/>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209A3CF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1669DC">
        <w:rPr>
          <w:rFonts w:ascii="Arial" w:hAnsi="Arial" w:cs="Arial"/>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2">
    <w:p w14:paraId="58221C5C" w14:textId="77777777" w:rsidR="003F0C96" w:rsidRPr="003E60D1" w:rsidRDefault="003F0C96" w:rsidP="003F0C9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2FA6D196"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A09" w14:textId="07D92C34" w:rsidR="008056DE" w:rsidRDefault="008056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B01" w14:textId="318187C8" w:rsidR="003F0C96" w:rsidRPr="00DF659C" w:rsidRDefault="00C81D67" w:rsidP="00A40BCA">
    <w:pPr>
      <w:pStyle w:val="Intestazione"/>
      <w:rPr>
        <w:b/>
        <w:bCs/>
        <w:i/>
        <w:iCs/>
      </w:rPr>
    </w:pPr>
    <w:r>
      <w:rPr>
        <w:noProof/>
      </w:rPr>
      <w:drawing>
        <wp:anchor distT="0" distB="0" distL="114300" distR="114300" simplePos="0" relativeHeight="251667456" behindDoc="0" locked="0" layoutInCell="1" allowOverlap="1" wp14:anchorId="109A4F7C" wp14:editId="21F4044C">
          <wp:simplePos x="0" y="0"/>
          <wp:positionH relativeFrom="column">
            <wp:posOffset>4886325</wp:posOffset>
          </wp:positionH>
          <wp:positionV relativeFrom="page">
            <wp:posOffset>315595</wp:posOffset>
          </wp:positionV>
          <wp:extent cx="1876425" cy="43815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746AD71" wp14:editId="4E2D0A8F">
          <wp:simplePos x="0" y="0"/>
          <wp:positionH relativeFrom="column">
            <wp:posOffset>-618490</wp:posOffset>
          </wp:positionH>
          <wp:positionV relativeFrom="page">
            <wp:posOffset>228600</wp:posOffset>
          </wp:positionV>
          <wp:extent cx="5457190" cy="6191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190" cy="619125"/>
                  </a:xfrm>
                  <a:prstGeom prst="rect">
                    <a:avLst/>
                  </a:prstGeom>
                  <a:noFill/>
                </pic:spPr>
              </pic:pic>
            </a:graphicData>
          </a:graphic>
          <wp14:sizeRelH relativeFrom="page">
            <wp14:pctWidth>0</wp14:pctWidth>
          </wp14:sizeRelH>
          <wp14:sizeRelV relativeFrom="page">
            <wp14:pctHeight>0</wp14:pctHeight>
          </wp14:sizeRelV>
        </wp:anchor>
      </w:drawing>
    </w:r>
  </w:p>
  <w:p w14:paraId="33559217" w14:textId="525A409A" w:rsidR="003F0C96" w:rsidRDefault="00C81D67" w:rsidP="00C81D67">
    <w:pPr>
      <w:pStyle w:val="Intestazione"/>
      <w:tabs>
        <w:tab w:val="clear" w:pos="4819"/>
        <w:tab w:val="clear" w:pos="9638"/>
        <w:tab w:val="left" w:pos="8140"/>
      </w:tabs>
    </w:pPr>
    <w:r>
      <w:tab/>
    </w:r>
  </w:p>
  <w:p w14:paraId="74D25631" w14:textId="2F03F974" w:rsidR="003F0C96" w:rsidRDefault="003F0C96">
    <w:pPr>
      <w:pStyle w:val="Intestazione"/>
    </w:pPr>
  </w:p>
  <w:p w14:paraId="44418DD6" w14:textId="77777777" w:rsidR="003F0C96" w:rsidRDefault="003F0C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5C2" w14:textId="48AF4AE6" w:rsidR="008056DE" w:rsidRDefault="008056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9"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7888163">
    <w:abstractNumId w:val="32"/>
  </w:num>
  <w:num w:numId="2" w16cid:durableId="2069764217">
    <w:abstractNumId w:val="27"/>
  </w:num>
  <w:num w:numId="3" w16cid:durableId="34086537">
    <w:abstractNumId w:val="24"/>
  </w:num>
  <w:num w:numId="4" w16cid:durableId="713390620">
    <w:abstractNumId w:val="38"/>
  </w:num>
  <w:num w:numId="5" w16cid:durableId="1771008370">
    <w:abstractNumId w:val="19"/>
  </w:num>
  <w:num w:numId="6" w16cid:durableId="1843659101">
    <w:abstractNumId w:val="23"/>
  </w:num>
  <w:num w:numId="7" w16cid:durableId="1756825745">
    <w:abstractNumId w:val="29"/>
  </w:num>
  <w:num w:numId="8" w16cid:durableId="1162892932">
    <w:abstractNumId w:val="25"/>
  </w:num>
  <w:num w:numId="9" w16cid:durableId="1076365386">
    <w:abstractNumId w:val="35"/>
  </w:num>
  <w:num w:numId="10" w16cid:durableId="804351486">
    <w:abstractNumId w:val="34"/>
  </w:num>
  <w:num w:numId="11" w16cid:durableId="2068408741">
    <w:abstractNumId w:val="20"/>
  </w:num>
  <w:num w:numId="12" w16cid:durableId="617227048">
    <w:abstractNumId w:val="31"/>
  </w:num>
  <w:num w:numId="13" w16cid:durableId="1677540992">
    <w:abstractNumId w:val="21"/>
  </w:num>
  <w:num w:numId="14" w16cid:durableId="1736468133">
    <w:abstractNumId w:val="30"/>
  </w:num>
  <w:num w:numId="15" w16cid:durableId="659962991">
    <w:abstractNumId w:val="13"/>
  </w:num>
  <w:num w:numId="16" w16cid:durableId="792863133">
    <w:abstractNumId w:val="36"/>
  </w:num>
  <w:num w:numId="17" w16cid:durableId="1299534697">
    <w:abstractNumId w:val="14"/>
  </w:num>
  <w:num w:numId="18" w16cid:durableId="1002200901">
    <w:abstractNumId w:val="12"/>
  </w:num>
  <w:num w:numId="19" w16cid:durableId="423304695">
    <w:abstractNumId w:val="0"/>
  </w:num>
  <w:num w:numId="20" w16cid:durableId="1326789040">
    <w:abstractNumId w:val="1"/>
  </w:num>
  <w:num w:numId="21" w16cid:durableId="1583677866">
    <w:abstractNumId w:val="2"/>
  </w:num>
  <w:num w:numId="22" w16cid:durableId="217207710">
    <w:abstractNumId w:val="3"/>
  </w:num>
  <w:num w:numId="23" w16cid:durableId="696808198">
    <w:abstractNumId w:val="4"/>
  </w:num>
  <w:num w:numId="24" w16cid:durableId="38405831">
    <w:abstractNumId w:val="5"/>
  </w:num>
  <w:num w:numId="25" w16cid:durableId="498885171">
    <w:abstractNumId w:val="6"/>
  </w:num>
  <w:num w:numId="26" w16cid:durableId="137502032">
    <w:abstractNumId w:val="7"/>
  </w:num>
  <w:num w:numId="27" w16cid:durableId="1043289638">
    <w:abstractNumId w:val="8"/>
  </w:num>
  <w:num w:numId="28" w16cid:durableId="738788100">
    <w:abstractNumId w:val="9"/>
  </w:num>
  <w:num w:numId="29" w16cid:durableId="1857117197">
    <w:abstractNumId w:val="10"/>
  </w:num>
  <w:num w:numId="30" w16cid:durableId="703941970">
    <w:abstractNumId w:val="11"/>
  </w:num>
  <w:num w:numId="31" w16cid:durableId="204801087">
    <w:abstractNumId w:val="28"/>
  </w:num>
  <w:num w:numId="32" w16cid:durableId="186481124">
    <w:abstractNumId w:val="40"/>
  </w:num>
  <w:num w:numId="33" w16cid:durableId="1928343601">
    <w:abstractNumId w:val="41"/>
  </w:num>
  <w:num w:numId="34" w16cid:durableId="1991057101">
    <w:abstractNumId w:val="39"/>
  </w:num>
  <w:num w:numId="35" w16cid:durableId="1368221187">
    <w:abstractNumId w:val="22"/>
  </w:num>
  <w:num w:numId="36" w16cid:durableId="1619485333">
    <w:abstractNumId w:val="15"/>
  </w:num>
  <w:num w:numId="37" w16cid:durableId="708260765">
    <w:abstractNumId w:val="16"/>
  </w:num>
  <w:num w:numId="38" w16cid:durableId="1181240836">
    <w:abstractNumId w:val="26"/>
  </w:num>
  <w:num w:numId="39" w16cid:durableId="767701218">
    <w:abstractNumId w:val="33"/>
  </w:num>
  <w:num w:numId="40" w16cid:durableId="324211635">
    <w:abstractNumId w:val="37"/>
  </w:num>
  <w:num w:numId="41" w16cid:durableId="1755781029">
    <w:abstractNumId w:val="18"/>
  </w:num>
  <w:num w:numId="42" w16cid:durableId="1181042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7"/>
    <w:rsid w:val="000175D1"/>
    <w:rsid w:val="00036B0B"/>
    <w:rsid w:val="000A1AF9"/>
    <w:rsid w:val="000B4D41"/>
    <w:rsid w:val="001669DC"/>
    <w:rsid w:val="002F6733"/>
    <w:rsid w:val="003F0C96"/>
    <w:rsid w:val="004648B4"/>
    <w:rsid w:val="0055469D"/>
    <w:rsid w:val="00571631"/>
    <w:rsid w:val="00590034"/>
    <w:rsid w:val="005D6B58"/>
    <w:rsid w:val="005F04E0"/>
    <w:rsid w:val="005F48DB"/>
    <w:rsid w:val="00604A97"/>
    <w:rsid w:val="006F45B4"/>
    <w:rsid w:val="0070253E"/>
    <w:rsid w:val="00765E09"/>
    <w:rsid w:val="007A2A30"/>
    <w:rsid w:val="007E4581"/>
    <w:rsid w:val="008056DE"/>
    <w:rsid w:val="0081586E"/>
    <w:rsid w:val="00891117"/>
    <w:rsid w:val="008F09F4"/>
    <w:rsid w:val="00914A3B"/>
    <w:rsid w:val="00927DB4"/>
    <w:rsid w:val="0098685D"/>
    <w:rsid w:val="00993A97"/>
    <w:rsid w:val="009E5562"/>
    <w:rsid w:val="00A17105"/>
    <w:rsid w:val="00B001C9"/>
    <w:rsid w:val="00B24784"/>
    <w:rsid w:val="00BA14DE"/>
    <w:rsid w:val="00C06D34"/>
    <w:rsid w:val="00C23B8F"/>
    <w:rsid w:val="00C25AB1"/>
    <w:rsid w:val="00C53E8B"/>
    <w:rsid w:val="00C71F8A"/>
    <w:rsid w:val="00C81D67"/>
    <w:rsid w:val="00C85FB7"/>
    <w:rsid w:val="00CB629D"/>
    <w:rsid w:val="00CC24E2"/>
    <w:rsid w:val="00D35AF7"/>
    <w:rsid w:val="00D36E1C"/>
    <w:rsid w:val="00D428D8"/>
    <w:rsid w:val="00DB7EF7"/>
    <w:rsid w:val="00E015BD"/>
    <w:rsid w:val="00E201E8"/>
    <w:rsid w:val="00E752FD"/>
    <w:rsid w:val="00EE3987"/>
    <w:rsid w:val="00F05B61"/>
    <w:rsid w:val="00F3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20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C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F0C96"/>
    <w:pPr>
      <w:keepNext/>
      <w:outlineLvl w:val="0"/>
    </w:pPr>
    <w:rPr>
      <w:b/>
      <w:i/>
      <w:sz w:val="32"/>
      <w:u w:val="single"/>
    </w:rPr>
  </w:style>
  <w:style w:type="paragraph" w:styleId="Titolo2">
    <w:name w:val="heading 2"/>
    <w:basedOn w:val="Normale"/>
    <w:next w:val="Normale"/>
    <w:link w:val="Titolo2Carattere"/>
    <w:qFormat/>
    <w:rsid w:val="003F0C96"/>
    <w:pPr>
      <w:keepNext/>
      <w:jc w:val="center"/>
      <w:outlineLvl w:val="1"/>
    </w:pPr>
    <w:rPr>
      <w:b/>
      <w:sz w:val="24"/>
    </w:rPr>
  </w:style>
  <w:style w:type="paragraph" w:styleId="Titolo3">
    <w:name w:val="heading 3"/>
    <w:basedOn w:val="Normale"/>
    <w:next w:val="Normale"/>
    <w:link w:val="Titolo3Carattere"/>
    <w:qFormat/>
    <w:rsid w:val="003F0C96"/>
    <w:pPr>
      <w:keepNext/>
      <w:jc w:val="both"/>
      <w:outlineLvl w:val="2"/>
    </w:pPr>
    <w:rPr>
      <w:b/>
    </w:rPr>
  </w:style>
  <w:style w:type="paragraph" w:styleId="Titolo4">
    <w:name w:val="heading 4"/>
    <w:basedOn w:val="Normale"/>
    <w:next w:val="Normale"/>
    <w:link w:val="Titolo4Carattere"/>
    <w:qFormat/>
    <w:rsid w:val="003F0C96"/>
    <w:pPr>
      <w:keepNext/>
      <w:jc w:val="center"/>
      <w:outlineLvl w:val="3"/>
    </w:pPr>
    <w:rPr>
      <w:b/>
    </w:rPr>
  </w:style>
  <w:style w:type="paragraph" w:styleId="Titolo5">
    <w:name w:val="heading 5"/>
    <w:basedOn w:val="Normale"/>
    <w:next w:val="Normale"/>
    <w:link w:val="Titolo5Carattere"/>
    <w:qFormat/>
    <w:rsid w:val="003F0C96"/>
    <w:pPr>
      <w:keepNext/>
      <w:jc w:val="center"/>
      <w:outlineLvl w:val="4"/>
    </w:pPr>
    <w:rPr>
      <w:sz w:val="28"/>
    </w:rPr>
  </w:style>
  <w:style w:type="paragraph" w:styleId="Titolo6">
    <w:name w:val="heading 6"/>
    <w:basedOn w:val="Normale"/>
    <w:next w:val="Normale"/>
    <w:link w:val="Titolo6Carattere"/>
    <w:qFormat/>
    <w:rsid w:val="003F0C96"/>
    <w:pPr>
      <w:keepNext/>
      <w:jc w:val="center"/>
      <w:outlineLvl w:val="5"/>
    </w:pPr>
    <w:rPr>
      <w:sz w:val="36"/>
    </w:rPr>
  </w:style>
  <w:style w:type="paragraph" w:styleId="Titolo7">
    <w:name w:val="heading 7"/>
    <w:basedOn w:val="Normale"/>
    <w:next w:val="Normale"/>
    <w:link w:val="Titolo7Carattere"/>
    <w:qFormat/>
    <w:rsid w:val="003F0C96"/>
    <w:pPr>
      <w:keepNext/>
      <w:jc w:val="center"/>
      <w:outlineLvl w:val="6"/>
    </w:pPr>
    <w:rPr>
      <w:sz w:val="32"/>
    </w:rPr>
  </w:style>
  <w:style w:type="paragraph" w:styleId="Titolo8">
    <w:name w:val="heading 8"/>
    <w:basedOn w:val="Normale"/>
    <w:next w:val="Normale"/>
    <w:link w:val="Titolo8Carattere"/>
    <w:qFormat/>
    <w:rsid w:val="003F0C96"/>
    <w:pPr>
      <w:keepNext/>
      <w:jc w:val="center"/>
      <w:outlineLvl w:val="7"/>
    </w:pPr>
    <w:rPr>
      <w:b/>
      <w:sz w:val="28"/>
    </w:rPr>
  </w:style>
  <w:style w:type="paragraph" w:styleId="Titolo9">
    <w:name w:val="heading 9"/>
    <w:basedOn w:val="Normale"/>
    <w:next w:val="Normale"/>
    <w:link w:val="Titolo9Carattere"/>
    <w:qFormat/>
    <w:rsid w:val="003F0C9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C9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3F0C9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F0C9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F0C9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3F0C9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3F0C9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F0C9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3F0C9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3F0C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3F0C96"/>
    <w:pPr>
      <w:tabs>
        <w:tab w:val="center" w:pos="4819"/>
        <w:tab w:val="right" w:pos="9638"/>
      </w:tabs>
    </w:pPr>
  </w:style>
  <w:style w:type="character" w:customStyle="1" w:styleId="IntestazioneCarattere">
    <w:name w:val="Intestazione Carattere"/>
    <w:basedOn w:val="Carpredefinitoparagrafo"/>
    <w:link w:val="Intestazione"/>
    <w:rsid w:val="003F0C9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3F0C96"/>
    <w:pPr>
      <w:tabs>
        <w:tab w:val="center" w:pos="4819"/>
        <w:tab w:val="right" w:pos="9638"/>
      </w:tabs>
    </w:pPr>
  </w:style>
  <w:style w:type="character" w:customStyle="1" w:styleId="PidipaginaCarattere">
    <w:name w:val="Piè di pagina Carattere"/>
    <w:basedOn w:val="Carpredefinitoparagrafo"/>
    <w:link w:val="Pidipagina"/>
    <w:uiPriority w:val="99"/>
    <w:rsid w:val="003F0C9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3F0C96"/>
  </w:style>
  <w:style w:type="paragraph" w:styleId="Titolo">
    <w:name w:val="Title"/>
    <w:basedOn w:val="Normale"/>
    <w:link w:val="TitoloCarattere"/>
    <w:qFormat/>
    <w:rsid w:val="003F0C96"/>
    <w:pPr>
      <w:jc w:val="center"/>
    </w:pPr>
    <w:rPr>
      <w:b/>
      <w:sz w:val="24"/>
      <w:u w:val="single"/>
    </w:rPr>
  </w:style>
  <w:style w:type="character" w:customStyle="1" w:styleId="TitoloCarattere">
    <w:name w:val="Titolo Carattere"/>
    <w:basedOn w:val="Carpredefinitoparagrafo"/>
    <w:link w:val="Titolo"/>
    <w:rsid w:val="003F0C9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3F0C96"/>
    <w:pPr>
      <w:jc w:val="both"/>
    </w:pPr>
    <w:rPr>
      <w:b/>
    </w:rPr>
  </w:style>
  <w:style w:type="character" w:customStyle="1" w:styleId="CorpotestoCarattere">
    <w:name w:val="Corpo testo Carattere"/>
    <w:basedOn w:val="Carpredefinitoparagrafo"/>
    <w:link w:val="Corpotesto"/>
    <w:rsid w:val="003F0C9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3F0C96"/>
    <w:pPr>
      <w:ind w:left="426" w:hanging="426"/>
      <w:jc w:val="both"/>
    </w:pPr>
  </w:style>
  <w:style w:type="character" w:customStyle="1" w:styleId="RientrocorpodeltestoCarattere">
    <w:name w:val="Rientro corpo del testo Carattere"/>
    <w:basedOn w:val="Carpredefinitoparagrafo"/>
    <w:link w:val="Rientrocorpodeltesto"/>
    <w:semiHidden/>
    <w:rsid w:val="003F0C9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3F0C96"/>
    <w:pPr>
      <w:jc w:val="both"/>
    </w:pPr>
  </w:style>
  <w:style w:type="character" w:customStyle="1" w:styleId="Corpodeltesto2Carattere">
    <w:name w:val="Corpo del testo 2 Carattere"/>
    <w:basedOn w:val="Carpredefinitoparagrafo"/>
    <w:link w:val="Corpodeltesto2"/>
    <w:semiHidden/>
    <w:rsid w:val="003F0C9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3F0C9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0C9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F0C9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0C96"/>
    <w:rPr>
      <w:rFonts w:ascii="Times New Roman" w:eastAsia="Times New Roman" w:hAnsi="Times New Roman" w:cs="Times New Roman"/>
      <w:sz w:val="16"/>
      <w:szCs w:val="16"/>
      <w:lang w:eastAsia="it-IT"/>
    </w:rPr>
  </w:style>
  <w:style w:type="character" w:styleId="Collegamentoipertestuale">
    <w:name w:val="Hyperlink"/>
    <w:unhideWhenUsed/>
    <w:rsid w:val="003F0C96"/>
    <w:rPr>
      <w:color w:val="0000FF"/>
      <w:u w:val="single"/>
    </w:rPr>
  </w:style>
  <w:style w:type="paragraph" w:styleId="Testonotaapidipagina">
    <w:name w:val="footnote text"/>
    <w:basedOn w:val="Normale"/>
    <w:link w:val="TestonotaapidipaginaCarattere"/>
    <w:uiPriority w:val="99"/>
    <w:unhideWhenUsed/>
    <w:rsid w:val="003F0C9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3F0C96"/>
    <w:rPr>
      <w:rFonts w:ascii="Calibri" w:eastAsia="Calibri" w:hAnsi="Calibri" w:cs="Times New Roman"/>
      <w:sz w:val="20"/>
      <w:szCs w:val="20"/>
    </w:rPr>
  </w:style>
  <w:style w:type="character" w:styleId="Rimandonotaapidipagina">
    <w:name w:val="footnote reference"/>
    <w:uiPriority w:val="99"/>
    <w:rsid w:val="003F0C96"/>
    <w:rPr>
      <w:vertAlign w:val="superscript"/>
    </w:rPr>
  </w:style>
  <w:style w:type="paragraph" w:styleId="Paragrafoelenco">
    <w:name w:val="List Paragraph"/>
    <w:aliases w:val="Bullet edison,Paragrafo elenco 2"/>
    <w:basedOn w:val="Normale"/>
    <w:link w:val="ParagrafoelencoCarattere"/>
    <w:uiPriority w:val="34"/>
    <w:qFormat/>
    <w:rsid w:val="003F0C96"/>
    <w:pPr>
      <w:ind w:left="720"/>
      <w:contextualSpacing/>
    </w:pPr>
    <w:rPr>
      <w:sz w:val="24"/>
      <w:szCs w:val="24"/>
    </w:rPr>
  </w:style>
  <w:style w:type="paragraph" w:customStyle="1" w:styleId="CM12">
    <w:name w:val="CM12"/>
    <w:basedOn w:val="Normale"/>
    <w:next w:val="Normale"/>
    <w:uiPriority w:val="99"/>
    <w:rsid w:val="003F0C96"/>
    <w:pPr>
      <w:widowControl w:val="0"/>
      <w:autoSpaceDE w:val="0"/>
      <w:autoSpaceDN w:val="0"/>
      <w:adjustRightInd w:val="0"/>
    </w:pPr>
    <w:rPr>
      <w:rFonts w:ascii="Gotham" w:hAnsi="Gotham"/>
      <w:sz w:val="24"/>
      <w:szCs w:val="24"/>
    </w:rPr>
  </w:style>
  <w:style w:type="character" w:styleId="Menzionenonrisolta">
    <w:name w:val="Unresolved Mention"/>
    <w:basedOn w:val="Carpredefinitoparagrafo"/>
    <w:uiPriority w:val="99"/>
    <w:semiHidden/>
    <w:unhideWhenUsed/>
    <w:rsid w:val="003F0C96"/>
    <w:rPr>
      <w:color w:val="605E5C"/>
      <w:shd w:val="clear" w:color="auto" w:fill="E1DFDD"/>
    </w:rPr>
  </w:style>
  <w:style w:type="character" w:customStyle="1" w:styleId="Carpredefinitoparagrafo1">
    <w:name w:val="Car. predefinito paragrafo1"/>
    <w:rsid w:val="003F0C96"/>
  </w:style>
  <w:style w:type="character" w:customStyle="1" w:styleId="NormalBoldChar">
    <w:name w:val="NormalBold Char"/>
    <w:rsid w:val="003F0C96"/>
    <w:rPr>
      <w:rFonts w:ascii="Times New Roman" w:eastAsia="Times New Roman" w:hAnsi="Times New Roman" w:cs="Times New Roman"/>
      <w:b/>
      <w:sz w:val="24"/>
      <w:lang w:eastAsia="it-IT" w:bidi="it-IT"/>
    </w:rPr>
  </w:style>
  <w:style w:type="character" w:customStyle="1" w:styleId="DeltaViewInsertion">
    <w:name w:val="DeltaView Insertion"/>
    <w:rsid w:val="003F0C96"/>
    <w:rPr>
      <w:b/>
      <w:i/>
      <w:spacing w:val="0"/>
    </w:rPr>
  </w:style>
  <w:style w:type="character" w:customStyle="1" w:styleId="Rimandonotaapidipagina1">
    <w:name w:val="Rimando nota a piè di pagina1"/>
    <w:rsid w:val="003F0C96"/>
    <w:rPr>
      <w:shd w:val="clear" w:color="auto" w:fill="FFFFFF"/>
      <w:vertAlign w:val="superscript"/>
    </w:rPr>
  </w:style>
  <w:style w:type="character" w:customStyle="1" w:styleId="TestofumettoCarattere">
    <w:name w:val="Testo fumetto Carattere"/>
    <w:rsid w:val="003F0C96"/>
    <w:rPr>
      <w:rFonts w:ascii="Tahoma" w:eastAsia="Calibri" w:hAnsi="Tahoma" w:cs="Tahoma"/>
      <w:sz w:val="16"/>
      <w:szCs w:val="16"/>
      <w:lang w:eastAsia="it-IT" w:bidi="it-IT"/>
    </w:rPr>
  </w:style>
  <w:style w:type="character" w:customStyle="1" w:styleId="ListLabel1">
    <w:name w:val="ListLabel 1"/>
    <w:rsid w:val="003F0C96"/>
    <w:rPr>
      <w:color w:val="000000"/>
    </w:rPr>
  </w:style>
  <w:style w:type="character" w:customStyle="1" w:styleId="ListLabel2">
    <w:name w:val="ListLabel 2"/>
    <w:rsid w:val="003F0C96"/>
    <w:rPr>
      <w:sz w:val="16"/>
      <w:szCs w:val="16"/>
    </w:rPr>
  </w:style>
  <w:style w:type="character" w:customStyle="1" w:styleId="ListLabel3">
    <w:name w:val="ListLabel 3"/>
    <w:rsid w:val="003F0C96"/>
    <w:rPr>
      <w:rFonts w:ascii="Arial" w:hAnsi="Arial"/>
      <w:b/>
      <w:i w:val="0"/>
      <w:sz w:val="15"/>
    </w:rPr>
  </w:style>
  <w:style w:type="character" w:customStyle="1" w:styleId="ListLabel4">
    <w:name w:val="ListLabel 4"/>
    <w:rsid w:val="003F0C96"/>
    <w:rPr>
      <w:i w:val="0"/>
    </w:rPr>
  </w:style>
  <w:style w:type="character" w:customStyle="1" w:styleId="ListLabel5">
    <w:name w:val="ListLabel 5"/>
    <w:rsid w:val="003F0C96"/>
    <w:rPr>
      <w:rFonts w:ascii="Arial" w:hAnsi="Arial"/>
      <w:i w:val="0"/>
      <w:sz w:val="15"/>
    </w:rPr>
  </w:style>
  <w:style w:type="character" w:customStyle="1" w:styleId="ListLabel6">
    <w:name w:val="ListLabel 6"/>
    <w:rsid w:val="003F0C96"/>
    <w:rPr>
      <w:color w:val="000000"/>
    </w:rPr>
  </w:style>
  <w:style w:type="character" w:customStyle="1" w:styleId="ListLabel7">
    <w:name w:val="ListLabel 7"/>
    <w:rsid w:val="003F0C96"/>
    <w:rPr>
      <w:rFonts w:eastAsia="Calibri" w:cs="Arial"/>
      <w:b w:val="0"/>
      <w:color w:val="00000A"/>
    </w:rPr>
  </w:style>
  <w:style w:type="character" w:customStyle="1" w:styleId="ListLabel8">
    <w:name w:val="ListLabel 8"/>
    <w:rsid w:val="003F0C96"/>
    <w:rPr>
      <w:rFonts w:cs="Courier New"/>
    </w:rPr>
  </w:style>
  <w:style w:type="character" w:customStyle="1" w:styleId="ListLabel9">
    <w:name w:val="ListLabel 9"/>
    <w:rsid w:val="003F0C96"/>
    <w:rPr>
      <w:rFonts w:cs="Courier New"/>
    </w:rPr>
  </w:style>
  <w:style w:type="character" w:customStyle="1" w:styleId="ListLabel10">
    <w:name w:val="ListLabel 10"/>
    <w:rsid w:val="003F0C96"/>
    <w:rPr>
      <w:rFonts w:cs="Courier New"/>
    </w:rPr>
  </w:style>
  <w:style w:type="character" w:customStyle="1" w:styleId="ListLabel11">
    <w:name w:val="ListLabel 11"/>
    <w:rsid w:val="003F0C96"/>
    <w:rPr>
      <w:rFonts w:eastAsia="Calibri" w:cs="Arial"/>
    </w:rPr>
  </w:style>
  <w:style w:type="character" w:customStyle="1" w:styleId="ListLabel12">
    <w:name w:val="ListLabel 12"/>
    <w:rsid w:val="003F0C96"/>
    <w:rPr>
      <w:rFonts w:cs="Courier New"/>
    </w:rPr>
  </w:style>
  <w:style w:type="character" w:customStyle="1" w:styleId="ListLabel13">
    <w:name w:val="ListLabel 13"/>
    <w:rsid w:val="003F0C96"/>
    <w:rPr>
      <w:rFonts w:cs="Courier New"/>
    </w:rPr>
  </w:style>
  <w:style w:type="character" w:customStyle="1" w:styleId="ListLabel14">
    <w:name w:val="ListLabel 14"/>
    <w:rsid w:val="003F0C96"/>
    <w:rPr>
      <w:rFonts w:cs="Courier New"/>
    </w:rPr>
  </w:style>
  <w:style w:type="character" w:customStyle="1" w:styleId="ListLabel15">
    <w:name w:val="ListLabel 15"/>
    <w:rsid w:val="003F0C96"/>
    <w:rPr>
      <w:rFonts w:eastAsia="Calibri" w:cs="Arial"/>
      <w:color w:val="FF0000"/>
    </w:rPr>
  </w:style>
  <w:style w:type="character" w:customStyle="1" w:styleId="ListLabel16">
    <w:name w:val="ListLabel 16"/>
    <w:rsid w:val="003F0C96"/>
    <w:rPr>
      <w:rFonts w:cs="Courier New"/>
    </w:rPr>
  </w:style>
  <w:style w:type="character" w:customStyle="1" w:styleId="ListLabel17">
    <w:name w:val="ListLabel 17"/>
    <w:rsid w:val="003F0C96"/>
    <w:rPr>
      <w:rFonts w:cs="Courier New"/>
    </w:rPr>
  </w:style>
  <w:style w:type="character" w:customStyle="1" w:styleId="ListLabel18">
    <w:name w:val="ListLabel 18"/>
    <w:rsid w:val="003F0C96"/>
    <w:rPr>
      <w:rFonts w:cs="Courier New"/>
    </w:rPr>
  </w:style>
  <w:style w:type="character" w:customStyle="1" w:styleId="ListLabel19">
    <w:name w:val="ListLabel 19"/>
    <w:rsid w:val="003F0C96"/>
    <w:rPr>
      <w:rFonts w:cs="Courier New"/>
    </w:rPr>
  </w:style>
  <w:style w:type="character" w:customStyle="1" w:styleId="ListLabel20">
    <w:name w:val="ListLabel 20"/>
    <w:rsid w:val="003F0C96"/>
    <w:rPr>
      <w:rFonts w:cs="Courier New"/>
    </w:rPr>
  </w:style>
  <w:style w:type="character" w:customStyle="1" w:styleId="ListLabel21">
    <w:name w:val="ListLabel 21"/>
    <w:rsid w:val="003F0C96"/>
    <w:rPr>
      <w:rFonts w:cs="Courier New"/>
    </w:rPr>
  </w:style>
  <w:style w:type="character" w:customStyle="1" w:styleId="Caratterenotaapidipagina">
    <w:name w:val="Carattere nota a piè di pagina"/>
    <w:rsid w:val="003F0C96"/>
  </w:style>
  <w:style w:type="character" w:styleId="Rimandonotadichiusura">
    <w:name w:val="endnote reference"/>
    <w:rsid w:val="003F0C96"/>
    <w:rPr>
      <w:vertAlign w:val="superscript"/>
    </w:rPr>
  </w:style>
  <w:style w:type="character" w:customStyle="1" w:styleId="Caratterenotadichiusura">
    <w:name w:val="Carattere nota di chiusura"/>
    <w:rsid w:val="003F0C96"/>
  </w:style>
  <w:style w:type="character" w:customStyle="1" w:styleId="ListLabel22">
    <w:name w:val="ListLabel 22"/>
    <w:rsid w:val="003F0C96"/>
    <w:rPr>
      <w:sz w:val="16"/>
      <w:szCs w:val="16"/>
    </w:rPr>
  </w:style>
  <w:style w:type="character" w:customStyle="1" w:styleId="ListLabel23">
    <w:name w:val="ListLabel 23"/>
    <w:rsid w:val="003F0C96"/>
    <w:rPr>
      <w:rFonts w:ascii="Arial" w:hAnsi="Arial" w:cs="Symbol"/>
      <w:sz w:val="15"/>
    </w:rPr>
  </w:style>
  <w:style w:type="character" w:customStyle="1" w:styleId="ListLabel24">
    <w:name w:val="ListLabel 24"/>
    <w:rsid w:val="003F0C96"/>
    <w:rPr>
      <w:rFonts w:ascii="Arial" w:hAnsi="Arial"/>
      <w:b/>
      <w:i w:val="0"/>
      <w:sz w:val="15"/>
    </w:rPr>
  </w:style>
  <w:style w:type="character" w:customStyle="1" w:styleId="ListLabel25">
    <w:name w:val="ListLabel 25"/>
    <w:rsid w:val="003F0C96"/>
    <w:rPr>
      <w:rFonts w:ascii="Arial" w:hAnsi="Arial"/>
      <w:i w:val="0"/>
      <w:sz w:val="15"/>
    </w:rPr>
  </w:style>
  <w:style w:type="character" w:customStyle="1" w:styleId="ListLabel26">
    <w:name w:val="ListLabel 26"/>
    <w:rsid w:val="003F0C96"/>
    <w:rPr>
      <w:rFonts w:ascii="Arial" w:hAnsi="Arial" w:cs="Symbol"/>
      <w:sz w:val="15"/>
    </w:rPr>
  </w:style>
  <w:style w:type="character" w:customStyle="1" w:styleId="ListLabel27">
    <w:name w:val="ListLabel 27"/>
    <w:rsid w:val="003F0C96"/>
    <w:rPr>
      <w:rFonts w:ascii="Arial" w:hAnsi="Arial" w:cs="Courier New"/>
      <w:sz w:val="14"/>
    </w:rPr>
  </w:style>
  <w:style w:type="character" w:customStyle="1" w:styleId="ListLabel28">
    <w:name w:val="ListLabel 28"/>
    <w:rsid w:val="003F0C96"/>
    <w:rPr>
      <w:rFonts w:cs="Courier New"/>
    </w:rPr>
  </w:style>
  <w:style w:type="character" w:customStyle="1" w:styleId="ListLabel29">
    <w:name w:val="ListLabel 29"/>
    <w:rsid w:val="003F0C96"/>
    <w:rPr>
      <w:rFonts w:cs="Wingdings"/>
    </w:rPr>
  </w:style>
  <w:style w:type="character" w:customStyle="1" w:styleId="ListLabel30">
    <w:name w:val="ListLabel 30"/>
    <w:rsid w:val="003F0C96"/>
    <w:rPr>
      <w:rFonts w:cs="Symbol"/>
    </w:rPr>
  </w:style>
  <w:style w:type="character" w:customStyle="1" w:styleId="ListLabel31">
    <w:name w:val="ListLabel 31"/>
    <w:rsid w:val="003F0C96"/>
    <w:rPr>
      <w:rFonts w:cs="Courier New"/>
    </w:rPr>
  </w:style>
  <w:style w:type="character" w:customStyle="1" w:styleId="ListLabel32">
    <w:name w:val="ListLabel 32"/>
    <w:rsid w:val="003F0C96"/>
    <w:rPr>
      <w:rFonts w:cs="Wingdings"/>
    </w:rPr>
  </w:style>
  <w:style w:type="character" w:customStyle="1" w:styleId="ListLabel33">
    <w:name w:val="ListLabel 33"/>
    <w:rsid w:val="003F0C96"/>
    <w:rPr>
      <w:rFonts w:cs="Symbol"/>
    </w:rPr>
  </w:style>
  <w:style w:type="character" w:customStyle="1" w:styleId="ListLabel34">
    <w:name w:val="ListLabel 34"/>
    <w:rsid w:val="003F0C96"/>
    <w:rPr>
      <w:rFonts w:cs="Courier New"/>
    </w:rPr>
  </w:style>
  <w:style w:type="character" w:customStyle="1" w:styleId="ListLabel35">
    <w:name w:val="ListLabel 35"/>
    <w:rsid w:val="003F0C96"/>
    <w:rPr>
      <w:rFonts w:cs="Wingdings"/>
    </w:rPr>
  </w:style>
  <w:style w:type="character" w:customStyle="1" w:styleId="ListLabel36">
    <w:name w:val="ListLabel 36"/>
    <w:rsid w:val="003F0C96"/>
    <w:rPr>
      <w:rFonts w:ascii="Arial" w:hAnsi="Arial" w:cs="Symbol"/>
      <w:sz w:val="15"/>
    </w:rPr>
  </w:style>
  <w:style w:type="character" w:customStyle="1" w:styleId="ListLabel37">
    <w:name w:val="ListLabel 37"/>
    <w:rsid w:val="003F0C96"/>
    <w:rPr>
      <w:rFonts w:ascii="Arial" w:hAnsi="Arial"/>
      <w:b/>
      <w:i w:val="0"/>
      <w:sz w:val="15"/>
    </w:rPr>
  </w:style>
  <w:style w:type="character" w:customStyle="1" w:styleId="ListLabel38">
    <w:name w:val="ListLabel 38"/>
    <w:rsid w:val="003F0C96"/>
    <w:rPr>
      <w:rFonts w:ascii="Arial" w:hAnsi="Arial"/>
      <w:i w:val="0"/>
      <w:sz w:val="15"/>
    </w:rPr>
  </w:style>
  <w:style w:type="character" w:customStyle="1" w:styleId="ListLabel39">
    <w:name w:val="ListLabel 39"/>
    <w:rsid w:val="003F0C96"/>
    <w:rPr>
      <w:rFonts w:ascii="Arial" w:hAnsi="Arial" w:cs="Symbol"/>
      <w:sz w:val="15"/>
    </w:rPr>
  </w:style>
  <w:style w:type="character" w:customStyle="1" w:styleId="ListLabel40">
    <w:name w:val="ListLabel 40"/>
    <w:rsid w:val="003F0C96"/>
    <w:rPr>
      <w:rFonts w:cs="Courier New"/>
      <w:sz w:val="14"/>
    </w:rPr>
  </w:style>
  <w:style w:type="character" w:customStyle="1" w:styleId="ListLabel41">
    <w:name w:val="ListLabel 41"/>
    <w:rsid w:val="003F0C96"/>
    <w:rPr>
      <w:rFonts w:cs="Courier New"/>
    </w:rPr>
  </w:style>
  <w:style w:type="character" w:customStyle="1" w:styleId="ListLabel42">
    <w:name w:val="ListLabel 42"/>
    <w:rsid w:val="003F0C96"/>
    <w:rPr>
      <w:rFonts w:cs="Wingdings"/>
    </w:rPr>
  </w:style>
  <w:style w:type="character" w:customStyle="1" w:styleId="ListLabel43">
    <w:name w:val="ListLabel 43"/>
    <w:rsid w:val="003F0C96"/>
    <w:rPr>
      <w:rFonts w:cs="Symbol"/>
    </w:rPr>
  </w:style>
  <w:style w:type="character" w:customStyle="1" w:styleId="ListLabel44">
    <w:name w:val="ListLabel 44"/>
    <w:rsid w:val="003F0C96"/>
    <w:rPr>
      <w:rFonts w:cs="Courier New"/>
    </w:rPr>
  </w:style>
  <w:style w:type="character" w:customStyle="1" w:styleId="ListLabel45">
    <w:name w:val="ListLabel 45"/>
    <w:rsid w:val="003F0C96"/>
    <w:rPr>
      <w:rFonts w:cs="Wingdings"/>
    </w:rPr>
  </w:style>
  <w:style w:type="character" w:customStyle="1" w:styleId="ListLabel46">
    <w:name w:val="ListLabel 46"/>
    <w:rsid w:val="003F0C96"/>
    <w:rPr>
      <w:rFonts w:cs="Symbol"/>
    </w:rPr>
  </w:style>
  <w:style w:type="character" w:customStyle="1" w:styleId="ListLabel47">
    <w:name w:val="ListLabel 47"/>
    <w:rsid w:val="003F0C96"/>
    <w:rPr>
      <w:rFonts w:cs="Courier New"/>
    </w:rPr>
  </w:style>
  <w:style w:type="character" w:customStyle="1" w:styleId="ListLabel48">
    <w:name w:val="ListLabel 48"/>
    <w:rsid w:val="003F0C96"/>
    <w:rPr>
      <w:rFonts w:cs="Wingdings"/>
    </w:rPr>
  </w:style>
  <w:style w:type="character" w:customStyle="1" w:styleId="ListLabel49">
    <w:name w:val="ListLabel 49"/>
    <w:rsid w:val="003F0C96"/>
    <w:rPr>
      <w:rFonts w:ascii="Arial" w:hAnsi="Arial" w:cs="Symbol"/>
      <w:sz w:val="15"/>
    </w:rPr>
  </w:style>
  <w:style w:type="character" w:customStyle="1" w:styleId="ListLabel50">
    <w:name w:val="ListLabel 50"/>
    <w:rsid w:val="003F0C96"/>
    <w:rPr>
      <w:rFonts w:ascii="Arial" w:hAnsi="Arial"/>
      <w:b/>
      <w:i w:val="0"/>
      <w:sz w:val="15"/>
    </w:rPr>
  </w:style>
  <w:style w:type="character" w:customStyle="1" w:styleId="ListLabel51">
    <w:name w:val="ListLabel 51"/>
    <w:rsid w:val="003F0C96"/>
    <w:rPr>
      <w:rFonts w:ascii="Arial" w:hAnsi="Arial"/>
      <w:i w:val="0"/>
      <w:sz w:val="15"/>
    </w:rPr>
  </w:style>
  <w:style w:type="character" w:customStyle="1" w:styleId="ListLabel52">
    <w:name w:val="ListLabel 52"/>
    <w:rsid w:val="003F0C96"/>
    <w:rPr>
      <w:rFonts w:ascii="Arial" w:hAnsi="Arial" w:cs="Symbol"/>
      <w:sz w:val="15"/>
    </w:rPr>
  </w:style>
  <w:style w:type="character" w:customStyle="1" w:styleId="ListLabel53">
    <w:name w:val="ListLabel 53"/>
    <w:rsid w:val="003F0C96"/>
    <w:rPr>
      <w:rFonts w:cs="Courier New"/>
      <w:sz w:val="14"/>
    </w:rPr>
  </w:style>
  <w:style w:type="character" w:customStyle="1" w:styleId="ListLabel54">
    <w:name w:val="ListLabel 54"/>
    <w:rsid w:val="003F0C96"/>
    <w:rPr>
      <w:rFonts w:cs="Courier New"/>
    </w:rPr>
  </w:style>
  <w:style w:type="character" w:customStyle="1" w:styleId="ListLabel55">
    <w:name w:val="ListLabel 55"/>
    <w:rsid w:val="003F0C96"/>
    <w:rPr>
      <w:rFonts w:cs="Wingdings"/>
    </w:rPr>
  </w:style>
  <w:style w:type="character" w:customStyle="1" w:styleId="ListLabel56">
    <w:name w:val="ListLabel 56"/>
    <w:rsid w:val="003F0C96"/>
    <w:rPr>
      <w:rFonts w:cs="Symbol"/>
    </w:rPr>
  </w:style>
  <w:style w:type="character" w:customStyle="1" w:styleId="ListLabel57">
    <w:name w:val="ListLabel 57"/>
    <w:rsid w:val="003F0C96"/>
    <w:rPr>
      <w:rFonts w:cs="Courier New"/>
    </w:rPr>
  </w:style>
  <w:style w:type="character" w:customStyle="1" w:styleId="ListLabel58">
    <w:name w:val="ListLabel 58"/>
    <w:rsid w:val="003F0C96"/>
    <w:rPr>
      <w:rFonts w:cs="Wingdings"/>
    </w:rPr>
  </w:style>
  <w:style w:type="character" w:customStyle="1" w:styleId="ListLabel59">
    <w:name w:val="ListLabel 59"/>
    <w:rsid w:val="003F0C96"/>
    <w:rPr>
      <w:rFonts w:cs="Symbol"/>
    </w:rPr>
  </w:style>
  <w:style w:type="character" w:customStyle="1" w:styleId="ListLabel60">
    <w:name w:val="ListLabel 60"/>
    <w:rsid w:val="003F0C96"/>
    <w:rPr>
      <w:rFonts w:cs="Courier New"/>
    </w:rPr>
  </w:style>
  <w:style w:type="character" w:customStyle="1" w:styleId="ListLabel61">
    <w:name w:val="ListLabel 61"/>
    <w:rsid w:val="003F0C96"/>
    <w:rPr>
      <w:rFonts w:cs="Wingdings"/>
    </w:rPr>
  </w:style>
  <w:style w:type="character" w:customStyle="1" w:styleId="ListLabel62">
    <w:name w:val="ListLabel 62"/>
    <w:rsid w:val="003F0C96"/>
    <w:rPr>
      <w:rFonts w:ascii="Arial" w:hAnsi="Arial" w:cs="Symbol"/>
      <w:sz w:val="15"/>
    </w:rPr>
  </w:style>
  <w:style w:type="character" w:customStyle="1" w:styleId="ListLabel63">
    <w:name w:val="ListLabel 63"/>
    <w:rsid w:val="003F0C96"/>
    <w:rPr>
      <w:rFonts w:ascii="Arial" w:hAnsi="Arial"/>
      <w:b/>
      <w:i w:val="0"/>
      <w:sz w:val="15"/>
    </w:rPr>
  </w:style>
  <w:style w:type="character" w:customStyle="1" w:styleId="ListLabel64">
    <w:name w:val="ListLabel 64"/>
    <w:rsid w:val="003F0C96"/>
    <w:rPr>
      <w:rFonts w:ascii="Arial" w:hAnsi="Arial"/>
      <w:i w:val="0"/>
      <w:sz w:val="15"/>
    </w:rPr>
  </w:style>
  <w:style w:type="character" w:customStyle="1" w:styleId="ListLabel65">
    <w:name w:val="ListLabel 65"/>
    <w:rsid w:val="003F0C96"/>
    <w:rPr>
      <w:rFonts w:ascii="Arial" w:hAnsi="Arial" w:cs="Symbol"/>
      <w:sz w:val="15"/>
    </w:rPr>
  </w:style>
  <w:style w:type="character" w:customStyle="1" w:styleId="ListLabel66">
    <w:name w:val="ListLabel 66"/>
    <w:rsid w:val="003F0C96"/>
    <w:rPr>
      <w:rFonts w:cs="Courier New"/>
      <w:sz w:val="14"/>
    </w:rPr>
  </w:style>
  <w:style w:type="character" w:customStyle="1" w:styleId="ListLabel67">
    <w:name w:val="ListLabel 67"/>
    <w:rsid w:val="003F0C96"/>
    <w:rPr>
      <w:rFonts w:cs="Courier New"/>
    </w:rPr>
  </w:style>
  <w:style w:type="character" w:customStyle="1" w:styleId="ListLabel68">
    <w:name w:val="ListLabel 68"/>
    <w:rsid w:val="003F0C96"/>
    <w:rPr>
      <w:rFonts w:cs="Wingdings"/>
    </w:rPr>
  </w:style>
  <w:style w:type="character" w:customStyle="1" w:styleId="ListLabel69">
    <w:name w:val="ListLabel 69"/>
    <w:rsid w:val="003F0C96"/>
    <w:rPr>
      <w:rFonts w:cs="Symbol"/>
    </w:rPr>
  </w:style>
  <w:style w:type="character" w:customStyle="1" w:styleId="ListLabel70">
    <w:name w:val="ListLabel 70"/>
    <w:rsid w:val="003F0C96"/>
    <w:rPr>
      <w:rFonts w:cs="Courier New"/>
    </w:rPr>
  </w:style>
  <w:style w:type="character" w:customStyle="1" w:styleId="ListLabel71">
    <w:name w:val="ListLabel 71"/>
    <w:rsid w:val="003F0C96"/>
    <w:rPr>
      <w:rFonts w:cs="Wingdings"/>
    </w:rPr>
  </w:style>
  <w:style w:type="character" w:customStyle="1" w:styleId="ListLabel72">
    <w:name w:val="ListLabel 72"/>
    <w:rsid w:val="003F0C96"/>
    <w:rPr>
      <w:rFonts w:cs="Symbol"/>
    </w:rPr>
  </w:style>
  <w:style w:type="character" w:customStyle="1" w:styleId="ListLabel73">
    <w:name w:val="ListLabel 73"/>
    <w:rsid w:val="003F0C96"/>
    <w:rPr>
      <w:rFonts w:cs="Courier New"/>
    </w:rPr>
  </w:style>
  <w:style w:type="character" w:customStyle="1" w:styleId="ListLabel74">
    <w:name w:val="ListLabel 74"/>
    <w:rsid w:val="003F0C96"/>
    <w:rPr>
      <w:rFonts w:cs="Wingdings"/>
    </w:rPr>
  </w:style>
  <w:style w:type="paragraph" w:customStyle="1" w:styleId="Titolo10">
    <w:name w:val="Titolo1"/>
    <w:basedOn w:val="Normale"/>
    <w:next w:val="Corpotesto"/>
    <w:rsid w:val="003F0C9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3F0C9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3F0C9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3F0C9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3F0C9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3F0C96"/>
    <w:pPr>
      <w:suppressAutoHyphens/>
      <w:ind w:left="720" w:hanging="720"/>
    </w:pPr>
    <w:rPr>
      <w:rFonts w:eastAsia="Calibri"/>
      <w:color w:val="00000A"/>
      <w:kern w:val="1"/>
      <w:lang w:bidi="it-IT"/>
    </w:rPr>
  </w:style>
  <w:style w:type="paragraph" w:customStyle="1" w:styleId="Text1">
    <w:name w:val="Text 1"/>
    <w:basedOn w:val="Normale"/>
    <w:rsid w:val="003F0C9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3F0C96"/>
    <w:pPr>
      <w:suppressAutoHyphens/>
      <w:spacing w:before="120" w:after="120"/>
    </w:pPr>
    <w:rPr>
      <w:rFonts w:eastAsia="Calibri"/>
      <w:color w:val="00000A"/>
      <w:kern w:val="1"/>
      <w:sz w:val="24"/>
      <w:szCs w:val="22"/>
      <w:lang w:bidi="it-IT"/>
    </w:rPr>
  </w:style>
  <w:style w:type="paragraph" w:customStyle="1" w:styleId="Tiret0">
    <w:name w:val="Tiret 0"/>
    <w:basedOn w:val="Normale"/>
    <w:rsid w:val="003F0C96"/>
    <w:pPr>
      <w:suppressAutoHyphens/>
      <w:spacing w:before="120" w:after="120"/>
    </w:pPr>
    <w:rPr>
      <w:rFonts w:eastAsia="Calibri"/>
      <w:color w:val="00000A"/>
      <w:kern w:val="1"/>
      <w:sz w:val="24"/>
      <w:szCs w:val="22"/>
      <w:lang w:bidi="it-IT"/>
    </w:rPr>
  </w:style>
  <w:style w:type="paragraph" w:customStyle="1" w:styleId="Tiret1">
    <w:name w:val="Tiret 1"/>
    <w:basedOn w:val="Normale"/>
    <w:rsid w:val="003F0C96"/>
    <w:pPr>
      <w:suppressAutoHyphens/>
      <w:spacing w:before="120" w:after="120"/>
    </w:pPr>
    <w:rPr>
      <w:rFonts w:eastAsia="Calibri"/>
      <w:color w:val="00000A"/>
      <w:kern w:val="1"/>
      <w:sz w:val="24"/>
      <w:szCs w:val="22"/>
      <w:lang w:bidi="it-IT"/>
    </w:rPr>
  </w:style>
  <w:style w:type="paragraph" w:customStyle="1" w:styleId="NumPar1">
    <w:name w:val="NumPar 1"/>
    <w:basedOn w:val="Normale"/>
    <w:rsid w:val="003F0C96"/>
    <w:pPr>
      <w:suppressAutoHyphens/>
      <w:spacing w:before="120" w:after="120"/>
    </w:pPr>
    <w:rPr>
      <w:rFonts w:eastAsia="Calibri"/>
      <w:color w:val="00000A"/>
      <w:kern w:val="1"/>
      <w:sz w:val="24"/>
      <w:szCs w:val="22"/>
      <w:lang w:bidi="it-IT"/>
    </w:rPr>
  </w:style>
  <w:style w:type="paragraph" w:customStyle="1" w:styleId="NumPar2">
    <w:name w:val="NumPar 2"/>
    <w:basedOn w:val="Normale"/>
    <w:rsid w:val="003F0C96"/>
    <w:pPr>
      <w:suppressAutoHyphens/>
      <w:spacing w:before="120" w:after="120"/>
    </w:pPr>
    <w:rPr>
      <w:rFonts w:eastAsia="Calibri"/>
      <w:color w:val="00000A"/>
      <w:kern w:val="1"/>
      <w:sz w:val="24"/>
      <w:szCs w:val="22"/>
      <w:lang w:bidi="it-IT"/>
    </w:rPr>
  </w:style>
  <w:style w:type="paragraph" w:customStyle="1" w:styleId="NumPar3">
    <w:name w:val="NumPar 3"/>
    <w:basedOn w:val="Normale"/>
    <w:rsid w:val="003F0C96"/>
    <w:pPr>
      <w:suppressAutoHyphens/>
      <w:spacing w:before="120" w:after="120"/>
    </w:pPr>
    <w:rPr>
      <w:rFonts w:eastAsia="Calibri"/>
      <w:color w:val="00000A"/>
      <w:kern w:val="1"/>
      <w:sz w:val="24"/>
      <w:szCs w:val="22"/>
      <w:lang w:bidi="it-IT"/>
    </w:rPr>
  </w:style>
  <w:style w:type="paragraph" w:customStyle="1" w:styleId="NumPar4">
    <w:name w:val="NumPar 4"/>
    <w:basedOn w:val="Normale"/>
    <w:rsid w:val="003F0C9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3F0C9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3F0C9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3F0C9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3F0C9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3F0C9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3F0C9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3F0C96"/>
    <w:pPr>
      <w:suppressAutoHyphens/>
      <w:spacing w:before="280" w:after="280"/>
    </w:pPr>
    <w:rPr>
      <w:color w:val="00000A"/>
      <w:kern w:val="1"/>
      <w:sz w:val="24"/>
      <w:szCs w:val="24"/>
    </w:rPr>
  </w:style>
  <w:style w:type="paragraph" w:customStyle="1" w:styleId="Contenutotabella">
    <w:name w:val="Contenuto tabella"/>
    <w:basedOn w:val="Normale"/>
    <w:rsid w:val="003F0C9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3F0C96"/>
  </w:style>
  <w:style w:type="paragraph" w:customStyle="1" w:styleId="western">
    <w:name w:val="western"/>
    <w:basedOn w:val="Normale"/>
    <w:rsid w:val="003F0C96"/>
    <w:pPr>
      <w:spacing w:before="100" w:beforeAutospacing="1" w:after="142" w:line="288" w:lineRule="auto"/>
    </w:pPr>
    <w:rPr>
      <w:sz w:val="24"/>
      <w:szCs w:val="24"/>
    </w:rPr>
  </w:style>
  <w:style w:type="character" w:customStyle="1" w:styleId="small">
    <w:name w:val="small"/>
    <w:basedOn w:val="Carpredefinitoparagrafo"/>
    <w:rsid w:val="003F0C96"/>
  </w:style>
  <w:style w:type="paragraph" w:styleId="Testofumetto">
    <w:name w:val="Balloon Text"/>
    <w:basedOn w:val="Normale"/>
    <w:link w:val="TestofumettoCarattere1"/>
    <w:uiPriority w:val="99"/>
    <w:semiHidden/>
    <w:unhideWhenUsed/>
    <w:rsid w:val="003F0C9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3F0C96"/>
    <w:rPr>
      <w:rFonts w:ascii="Tahoma" w:eastAsia="Calibri" w:hAnsi="Tahoma" w:cs="Tahoma"/>
      <w:color w:val="00000A"/>
      <w:kern w:val="1"/>
      <w:sz w:val="16"/>
      <w:szCs w:val="16"/>
      <w:lang w:eastAsia="it-IT" w:bidi="it-IT"/>
    </w:rPr>
  </w:style>
  <w:style w:type="paragraph" w:styleId="Revisione">
    <w:name w:val="Revision"/>
    <w:hidden/>
    <w:uiPriority w:val="99"/>
    <w:semiHidden/>
    <w:rsid w:val="003F0C9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3F0C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C9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3F0C96"/>
    <w:rPr>
      <w:rFonts w:ascii="Times New Roman" w:eastAsia="Times New Roman" w:hAnsi="Times New Roman" w:cs="Times New Roman"/>
      <w:sz w:val="24"/>
      <w:szCs w:val="24"/>
      <w:lang w:eastAsia="it-IT"/>
    </w:rPr>
  </w:style>
  <w:style w:type="paragraph" w:customStyle="1" w:styleId="Normale1">
    <w:name w:val="Normale1"/>
    <w:rsid w:val="0081586E"/>
    <w:pPr>
      <w:suppressAutoHyphens/>
      <w:spacing w:before="100" w:beforeAutospacing="1" w:after="100" w:afterAutospacing="1" w:line="240" w:lineRule="auto"/>
    </w:pPr>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99511">
      <w:bodyDiv w:val="1"/>
      <w:marLeft w:val="0"/>
      <w:marRight w:val="0"/>
      <w:marTop w:val="0"/>
      <w:marBottom w:val="0"/>
      <w:divBdr>
        <w:top w:val="none" w:sz="0" w:space="0" w:color="auto"/>
        <w:left w:val="none" w:sz="0" w:space="0" w:color="auto"/>
        <w:bottom w:val="none" w:sz="0" w:space="0" w:color="auto"/>
        <w:right w:val="none" w:sz="0" w:space="0" w:color="auto"/>
      </w:divBdr>
    </w:div>
    <w:div w:id="19523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BBF43-C0F2-4FEC-97D8-7FD7E04EBDD6}">
  <ds:schemaRefs>
    <ds:schemaRef ds:uri="http://schemas.microsoft.com/sharepoint/v3/contenttype/forms"/>
  </ds:schemaRefs>
</ds:datastoreItem>
</file>

<file path=customXml/itemProps2.xml><?xml version="1.0" encoding="utf-8"?>
<ds:datastoreItem xmlns:ds="http://schemas.openxmlformats.org/officeDocument/2006/customXml" ds:itemID="{B7DA42CD-CCFA-4DE0-8188-2F0A97EDE962}">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3.xml><?xml version="1.0" encoding="utf-8"?>
<ds:datastoreItem xmlns:ds="http://schemas.openxmlformats.org/officeDocument/2006/customXml" ds:itemID="{ECA1A95A-DBD2-47B9-8071-2ABCA880205A}">
  <ds:schemaRefs>
    <ds:schemaRef ds:uri="http://schemas.openxmlformats.org/officeDocument/2006/bibliography"/>
  </ds:schemaRefs>
</ds:datastoreItem>
</file>

<file path=customXml/itemProps4.xml><?xml version="1.0" encoding="utf-8"?>
<ds:datastoreItem xmlns:ds="http://schemas.openxmlformats.org/officeDocument/2006/customXml" ds:itemID="{F910F50E-3F8D-4879-BA0B-28D34A04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7514</Words>
  <Characters>42836</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2023-04-19T13:49:00Z</dcterms:created>
  <dcterms:modified xsi:type="dcterms:W3CDTF">2023-05-08T07:13:00Z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