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0736" w:rsidRDefault="001B0736">
      <w:pPr>
        <w:widowControl w:val="0"/>
        <w:jc w:val="right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ALLEGATO A</w:t>
      </w:r>
    </w:p>
    <w:p w:rsidR="001B0736" w:rsidRDefault="001B0736">
      <w:pPr>
        <w:widowControl w:val="0"/>
        <w:jc w:val="both"/>
        <w:rPr>
          <w:rFonts w:ascii="Arial" w:hAnsi="Arial" w:cs="Arial"/>
          <w:color w:val="000000"/>
          <w:sz w:val="28"/>
        </w:rPr>
      </w:pPr>
    </w:p>
    <w:p w:rsidR="001B0736" w:rsidRDefault="001B0736">
      <w:pPr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180"/>
        <w:gridCol w:w="9180"/>
      </w:tblGrid>
      <w:tr w:rsidR="001B0736">
        <w:trPr>
          <w:trHeight w:val="707"/>
        </w:trPr>
        <w:tc>
          <w:tcPr>
            <w:tcW w:w="288" w:type="dxa"/>
            <w:shd w:val="clear" w:color="auto" w:fill="auto"/>
            <w:vAlign w:val="center"/>
          </w:tcPr>
          <w:p w:rsidR="001B0736" w:rsidRDefault="001B0736">
            <w:pPr>
              <w:pStyle w:val="Titolo1"/>
              <w:snapToGrid w:val="0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B0736" w:rsidRDefault="001B0736">
            <w:pPr>
              <w:pStyle w:val="Rientrocorpodeltesto"/>
              <w:jc w:val="center"/>
            </w:pPr>
            <w:r>
              <w:rPr>
                <w:rFonts w:eastAsia="Arial"/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>ISTANZA DI PARTECIPAZIONE ALLA PROCEDURA NEGOZIATA E DICHIARAZIONE SOSTITUTIVA AI SENSI DEL D.P.R. 445/2000.</w:t>
            </w:r>
          </w:p>
          <w:p w:rsidR="001B0736" w:rsidRDefault="001B0736">
            <w:pPr>
              <w:pStyle w:val="Titolo5"/>
              <w:spacing w:line="240" w:lineRule="auto"/>
              <w:rPr>
                <w:bCs/>
                <w:sz w:val="24"/>
                <w:szCs w:val="32"/>
                <w:lang w:val="it-IT"/>
              </w:rPr>
            </w:pPr>
          </w:p>
        </w:tc>
      </w:tr>
      <w:tr w:rsidR="001B0736">
        <w:tc>
          <w:tcPr>
            <w:tcW w:w="468" w:type="dxa"/>
            <w:gridSpan w:val="2"/>
            <w:shd w:val="clear" w:color="auto" w:fill="auto"/>
          </w:tcPr>
          <w:p w:rsidR="001B0736" w:rsidRDefault="001B0736">
            <w:pPr>
              <w:snapToGrid w:val="0"/>
              <w:rPr>
                <w:rFonts w:ascii="Arial" w:hAnsi="Arial" w:cs="Arial"/>
                <w:b/>
                <w:sz w:val="10"/>
                <w:u w:val="single"/>
              </w:rPr>
            </w:pPr>
          </w:p>
        </w:tc>
        <w:tc>
          <w:tcPr>
            <w:tcW w:w="9180" w:type="dxa"/>
            <w:shd w:val="clear" w:color="auto" w:fill="D9D9D9"/>
          </w:tcPr>
          <w:p w:rsidR="001B0736" w:rsidRDefault="001B0736">
            <w:pPr>
              <w:snapToGrid w:val="0"/>
              <w:rPr>
                <w:rFonts w:ascii="Arial" w:hAnsi="Arial" w:cs="Arial"/>
                <w:b/>
                <w:sz w:val="10"/>
              </w:rPr>
            </w:pPr>
          </w:p>
        </w:tc>
      </w:tr>
    </w:tbl>
    <w:p w:rsidR="001B0736" w:rsidRDefault="001B0736">
      <w:pPr>
        <w:spacing w:line="259" w:lineRule="exact"/>
        <w:jc w:val="both"/>
        <w:rPr>
          <w:rFonts w:ascii="Arial" w:hAnsi="Arial" w:cs="Arial"/>
          <w:sz w:val="22"/>
        </w:rPr>
      </w:pPr>
    </w:p>
    <w:p w:rsidR="001B0736" w:rsidRDefault="001B0736">
      <w:pPr>
        <w:spacing w:line="259" w:lineRule="exact"/>
        <w:jc w:val="both"/>
        <w:rPr>
          <w:rFonts w:ascii="Arial" w:hAnsi="Arial" w:cs="Arial"/>
          <w:sz w:val="22"/>
        </w:rPr>
      </w:pPr>
    </w:p>
    <w:p w:rsidR="001B0736" w:rsidRDefault="001B0736">
      <w:pPr>
        <w:pStyle w:val="Titolo6"/>
      </w:pPr>
      <w:r>
        <w:rPr>
          <w:sz w:val="24"/>
        </w:rPr>
        <w:tab/>
      </w:r>
    </w:p>
    <w:p w:rsidR="0098444D" w:rsidRDefault="001B0736" w:rsidP="0098444D">
      <w:pPr>
        <w:suppressAutoHyphens w:val="0"/>
        <w:autoSpaceDN w:val="0"/>
        <w:adjustRightInd w:val="0"/>
        <w:rPr>
          <w:rFonts w:ascii="CalibriLight,Italic" w:hAnsi="CalibriLight,Italic" w:cs="CalibriLight,Italic"/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8444D">
        <w:rPr>
          <w:rFonts w:ascii="CalibriLight,Italic" w:hAnsi="CalibriLight,Italic" w:cs="CalibriLight,Italic"/>
          <w:i/>
          <w:iCs/>
          <w:sz w:val="24"/>
          <w:szCs w:val="24"/>
        </w:rPr>
        <w:t>Alla Stazione Appaltante</w:t>
      </w:r>
    </w:p>
    <w:p w:rsidR="0098444D" w:rsidRDefault="00C23399" w:rsidP="00C23399">
      <w:pPr>
        <w:suppressAutoHyphens w:val="0"/>
        <w:autoSpaceDN w:val="0"/>
        <w:adjustRightInd w:val="0"/>
        <w:ind w:left="2836" w:firstLine="709"/>
        <w:jc w:val="right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     </w:t>
      </w:r>
      <w:r w:rsidR="0098444D">
        <w:rPr>
          <w:rFonts w:ascii="CalibriLight" w:hAnsi="CalibriLight" w:cs="CalibriLight"/>
          <w:sz w:val="24"/>
          <w:szCs w:val="24"/>
        </w:rPr>
        <w:t>UNIONE DI COMUNI TERRE DI VINI E DI TARTUFI</w:t>
      </w:r>
    </w:p>
    <w:p w:rsidR="001B0736" w:rsidRDefault="0098444D" w:rsidP="00C23399">
      <w:pPr>
        <w:jc w:val="right"/>
        <w:rPr>
          <w:rFonts w:ascii="Arial" w:hAnsi="Arial" w:cs="Arial"/>
          <w:sz w:val="22"/>
        </w:rPr>
      </w:pPr>
      <w:r>
        <w:rPr>
          <w:rFonts w:ascii="CalibriLight" w:hAnsi="CalibriLight" w:cs="CalibriLight"/>
          <w:sz w:val="24"/>
          <w:szCs w:val="24"/>
        </w:rPr>
        <w:t xml:space="preserve">Via </w:t>
      </w:r>
      <w:r w:rsidR="00C23399">
        <w:rPr>
          <w:rFonts w:ascii="CalibriLight" w:hAnsi="CalibriLight" w:cs="CalibriLight"/>
          <w:sz w:val="24"/>
          <w:szCs w:val="24"/>
        </w:rPr>
        <w:t>PEC: unione.vinietartufi@pec.it</w:t>
      </w:r>
    </w:p>
    <w:p w:rsidR="001B0736" w:rsidRDefault="001B0736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2"/>
        <w:gridCol w:w="274"/>
        <w:gridCol w:w="8111"/>
      </w:tblGrid>
      <w:tr w:rsidR="001B0736">
        <w:tc>
          <w:tcPr>
            <w:tcW w:w="1272" w:type="dxa"/>
            <w:shd w:val="clear" w:color="auto" w:fill="auto"/>
            <w:vAlign w:val="center"/>
          </w:tcPr>
          <w:p w:rsidR="001B0736" w:rsidRDefault="001B0736">
            <w:pPr>
              <w:pStyle w:val="Titolo1"/>
              <w:jc w:val="left"/>
            </w:pPr>
            <w:r>
              <w:rPr>
                <w:sz w:val="20"/>
              </w:rPr>
              <w:t>OGGETTO:</w:t>
            </w:r>
          </w:p>
        </w:tc>
        <w:tc>
          <w:tcPr>
            <w:tcW w:w="8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23399" w:rsidRDefault="001B0736" w:rsidP="00A1433F">
            <w:pPr>
              <w:autoSpaceDE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Richiesta di partecipazione alla selezione delle Ditte da invitare alla procedura negoziata ai sensi dell’art. 36, comma 2 lett. b) e 7 del </w:t>
            </w:r>
            <w:proofErr w:type="spellStart"/>
            <w:r>
              <w:rPr>
                <w:rFonts w:ascii="Arial" w:hAnsi="Arial" w:cs="Arial"/>
                <w:b/>
              </w:rPr>
              <w:t>D.Lgs.</w:t>
            </w:r>
            <w:proofErr w:type="spellEnd"/>
            <w:r w:rsidR="00A143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50/2016 per l’espl</w:t>
            </w:r>
            <w:r w:rsidR="00F75D31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tamento del servizio di </w:t>
            </w:r>
            <w:r w:rsidR="00F75D31">
              <w:rPr>
                <w:rFonts w:ascii="Arial" w:hAnsi="Arial" w:cs="Arial"/>
                <w:b/>
              </w:rPr>
              <w:t>AGGIO</w:t>
            </w:r>
            <w:r w:rsidR="00A1433F">
              <w:rPr>
                <w:rFonts w:ascii="Arial" w:hAnsi="Arial" w:cs="Arial"/>
                <w:b/>
              </w:rPr>
              <w:t>RNAMENTO INVENTARIO AL 31/12 anni</w:t>
            </w:r>
            <w:r w:rsidR="00F75D31">
              <w:rPr>
                <w:rFonts w:ascii="Arial" w:hAnsi="Arial" w:cs="Arial"/>
                <w:b/>
              </w:rPr>
              <w:t xml:space="preserve"> 2022/2023/2024</w:t>
            </w:r>
            <w:r w:rsidR="00FA331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B0736" w:rsidRDefault="001B0736" w:rsidP="00A1433F">
            <w:pPr>
              <w:autoSpaceDE/>
              <w:jc w:val="both"/>
            </w:pPr>
            <w:r>
              <w:rPr>
                <w:rFonts w:ascii="Arial" w:hAnsi="Arial" w:cs="Arial"/>
                <w:b/>
              </w:rPr>
              <w:t>Istanza di partecipazione alla gara e connesse dichiarazioni.</w:t>
            </w:r>
          </w:p>
        </w:tc>
      </w:tr>
      <w:tr w:rsidR="001B0736">
        <w:tc>
          <w:tcPr>
            <w:tcW w:w="1546" w:type="dxa"/>
            <w:gridSpan w:val="2"/>
            <w:shd w:val="clear" w:color="auto" w:fill="auto"/>
          </w:tcPr>
          <w:p w:rsidR="001B0736" w:rsidRDefault="001B0736">
            <w:pPr>
              <w:snapToGrid w:val="0"/>
              <w:rPr>
                <w:rFonts w:ascii="Arial" w:hAnsi="Arial" w:cs="Arial"/>
                <w:b/>
                <w:sz w:val="10"/>
                <w:u w:val="single"/>
              </w:rPr>
            </w:pPr>
          </w:p>
        </w:tc>
        <w:tc>
          <w:tcPr>
            <w:tcW w:w="8111" w:type="dxa"/>
            <w:shd w:val="clear" w:color="auto" w:fill="D9D9D9"/>
          </w:tcPr>
          <w:p w:rsidR="001B0736" w:rsidRDefault="001B0736">
            <w:pPr>
              <w:snapToGrid w:val="0"/>
              <w:rPr>
                <w:rFonts w:ascii="Arial" w:hAnsi="Arial" w:cs="Arial"/>
                <w:b/>
                <w:sz w:val="10"/>
              </w:rPr>
            </w:pPr>
          </w:p>
        </w:tc>
      </w:tr>
    </w:tbl>
    <w:p w:rsidR="001B0736" w:rsidRDefault="001B0736">
      <w:pPr>
        <w:jc w:val="both"/>
        <w:rPr>
          <w:rFonts w:ascii="Arial" w:hAnsi="Arial" w:cs="Arial"/>
        </w:rPr>
      </w:pPr>
    </w:p>
    <w:p w:rsidR="001B0736" w:rsidRDefault="001B0736">
      <w:pPr>
        <w:spacing w:line="320" w:lineRule="exact"/>
        <w:rPr>
          <w:rFonts w:ascii="Arial" w:hAnsi="Arial" w:cs="Arial"/>
        </w:rPr>
      </w:pPr>
    </w:p>
    <w:p w:rsidR="001B0736" w:rsidRDefault="001B0736">
      <w:pPr>
        <w:spacing w:line="320" w:lineRule="exact"/>
        <w:jc w:val="both"/>
      </w:pPr>
      <w:r>
        <w:rPr>
          <w:rFonts w:ascii="Arial" w:hAnsi="Arial" w:cs="Arial"/>
        </w:rPr>
        <w:t>Il/la sottoscritto/a</w:t>
      </w:r>
      <w:r w:rsidR="00A1433F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</w:t>
      </w:r>
      <w:r w:rsidR="00A1433F">
        <w:rPr>
          <w:rFonts w:ascii="Arial" w:hAnsi="Arial" w:cs="Arial"/>
          <w:color w:val="000000"/>
        </w:rPr>
        <w:t>................</w:t>
      </w:r>
      <w:r>
        <w:rPr>
          <w:rFonts w:ascii="Arial" w:hAnsi="Arial" w:cs="Arial"/>
          <w:color w:val="000000"/>
        </w:rPr>
        <w:t xml:space="preserve">. il </w:t>
      </w:r>
      <w:r w:rsidR="00A1433F"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</w:rPr>
        <w:t>........................... in qualità di</w:t>
      </w:r>
      <w:r w:rsidR="00A1433F"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 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</w:rPr>
        <w:t>dell’impresa</w:t>
      </w:r>
      <w:proofErr w:type="gramEnd"/>
      <w:r>
        <w:rPr>
          <w:rFonts w:ascii="Arial" w:hAnsi="Arial" w:cs="Arial"/>
        </w:rPr>
        <w:t xml:space="preserve"> </w:t>
      </w:r>
      <w:bookmarkStart w:id="0" w:name="__Fieldmark__4_852287001"/>
      <w:r w:rsidR="00A1433F">
        <w:rPr>
          <w:rFonts w:ascii="Arial" w:hAnsi="Arial" w:cs="Arial"/>
        </w:rPr>
        <w:t>…………………………………………………………………………………………………………....</w:t>
      </w:r>
      <w:bookmarkEnd w:id="0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con</w:t>
      </w:r>
      <w:proofErr w:type="gramEnd"/>
      <w:r>
        <w:rPr>
          <w:rFonts w:ascii="Arial" w:hAnsi="Arial" w:cs="Arial"/>
          <w:color w:val="000000"/>
        </w:rPr>
        <w:t xml:space="preserve"> sede in </w:t>
      </w:r>
      <w:bookmarkStart w:id="1" w:name="__Fieldmark__5_852287001"/>
      <w:r w:rsidR="00A1433F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…………………………………………………………………………………………………………..    </w:t>
      </w:r>
      <w:bookmarkEnd w:id="1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codice fiscale n. </w:t>
      </w:r>
      <w:r w:rsidR="00A1433F">
        <w:rPr>
          <w:rFonts w:ascii="Arial" w:hAnsi="Arial" w:cs="Arial"/>
        </w:rPr>
        <w:t xml:space="preserve">……………………………………..….. </w:t>
      </w:r>
      <w:proofErr w:type="gramStart"/>
      <w:r>
        <w:rPr>
          <w:rFonts w:ascii="Arial" w:hAnsi="Arial" w:cs="Arial"/>
          <w:color w:val="000000"/>
        </w:rPr>
        <w:t>con</w:t>
      </w:r>
      <w:proofErr w:type="gramEnd"/>
      <w:r>
        <w:rPr>
          <w:rFonts w:ascii="Arial" w:hAnsi="Arial" w:cs="Arial"/>
          <w:color w:val="000000"/>
        </w:rPr>
        <w:t xml:space="preserve"> partita IVA n. ..........................</w:t>
      </w:r>
      <w:r w:rsidR="00A1433F">
        <w:rPr>
          <w:rFonts w:ascii="Arial" w:hAnsi="Arial" w:cs="Arial"/>
          <w:color w:val="000000"/>
        </w:rPr>
        <w:t>...........................</w:t>
      </w:r>
    </w:p>
    <w:p w:rsidR="001B0736" w:rsidRDefault="001B0736">
      <w:pPr>
        <w:spacing w:line="320" w:lineRule="exact"/>
        <w:jc w:val="both"/>
      </w:pPr>
      <w:r>
        <w:rPr>
          <w:rFonts w:ascii="Arial" w:hAnsi="Arial" w:cs="Arial"/>
          <w:color w:val="000000"/>
        </w:rPr>
        <w:t>PEC ……………………………</w:t>
      </w:r>
      <w:r w:rsidR="00A1433F">
        <w:rPr>
          <w:rFonts w:ascii="Arial" w:hAnsi="Arial" w:cs="Arial"/>
          <w:color w:val="000000"/>
        </w:rPr>
        <w:t>……………………………………………………………………</w:t>
      </w:r>
      <w:proofErr w:type="gramStart"/>
      <w:r w:rsidR="00A1433F"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 xml:space="preserve">…………… </w:t>
      </w:r>
      <w:proofErr w:type="gramStart"/>
      <w:r>
        <w:rPr>
          <w:rFonts w:ascii="Arial" w:hAnsi="Arial" w:cs="Arial"/>
          <w:color w:val="000000"/>
        </w:rPr>
        <w:t>email</w:t>
      </w:r>
      <w:proofErr w:type="gramEnd"/>
      <w:r>
        <w:rPr>
          <w:rFonts w:ascii="Arial" w:hAnsi="Arial" w:cs="Arial"/>
          <w:color w:val="000000"/>
        </w:rPr>
        <w:t xml:space="preserve"> ……………………………………………………</w:t>
      </w:r>
      <w:r w:rsidR="00A1433F">
        <w:rPr>
          <w:rFonts w:ascii="Arial" w:hAnsi="Arial" w:cs="Arial"/>
          <w:color w:val="000000"/>
        </w:rPr>
        <w:t>………………………………………………………..</w:t>
      </w:r>
      <w:r>
        <w:rPr>
          <w:rFonts w:ascii="Arial" w:hAnsi="Arial" w:cs="Arial"/>
          <w:color w:val="000000"/>
        </w:rPr>
        <w:t>…………</w:t>
      </w:r>
    </w:p>
    <w:p w:rsidR="001B0736" w:rsidRDefault="001B0736">
      <w:pPr>
        <w:spacing w:line="320" w:lineRule="exact"/>
        <w:jc w:val="both"/>
      </w:pPr>
      <w:r>
        <w:rPr>
          <w:rFonts w:ascii="Arial" w:hAnsi="Arial" w:cs="Arial"/>
          <w:color w:val="000000"/>
        </w:rPr>
        <w:t xml:space="preserve">Telefono ……………………………………………………… </w:t>
      </w:r>
    </w:p>
    <w:p w:rsidR="001B0736" w:rsidRDefault="001B0736">
      <w:pPr>
        <w:pStyle w:val="Titolo5"/>
        <w:spacing w:line="320" w:lineRule="exact"/>
        <w:rPr>
          <w:color w:val="000000"/>
          <w:sz w:val="24"/>
        </w:rPr>
      </w:pPr>
    </w:p>
    <w:p w:rsidR="001B0736" w:rsidRDefault="001B0736">
      <w:pPr>
        <w:pStyle w:val="Titolo5"/>
        <w:spacing w:line="320" w:lineRule="exact"/>
      </w:pPr>
      <w:r>
        <w:rPr>
          <w:sz w:val="24"/>
        </w:rPr>
        <w:t>CHIEDE</w:t>
      </w:r>
    </w:p>
    <w:p w:rsidR="001B0736" w:rsidRDefault="001B0736">
      <w:pPr>
        <w:spacing w:line="220" w:lineRule="exact"/>
        <w:rPr>
          <w:sz w:val="24"/>
        </w:rPr>
      </w:pPr>
    </w:p>
    <w:p w:rsidR="001B0736" w:rsidRDefault="001B0736">
      <w:pPr>
        <w:jc w:val="both"/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essere invitato alla procedura negoziata in oggetto </w:t>
      </w:r>
    </w:p>
    <w:p w:rsidR="001B0736" w:rsidRDefault="001B0736">
      <w:pPr>
        <w:jc w:val="both"/>
        <w:rPr>
          <w:rFonts w:ascii="Arial" w:hAnsi="Arial" w:cs="Arial"/>
          <w:color w:val="000000"/>
        </w:rPr>
      </w:pPr>
    </w:p>
    <w:p w:rsidR="00A738F6" w:rsidRDefault="00A738F6">
      <w:pPr>
        <w:jc w:val="both"/>
        <w:rPr>
          <w:rFonts w:ascii="Arial" w:hAnsi="Arial" w:cs="Arial"/>
          <w:color w:val="000000"/>
        </w:rPr>
      </w:pPr>
    </w:p>
    <w:p w:rsidR="00A738F6" w:rsidRDefault="00A738F6">
      <w:pPr>
        <w:jc w:val="both"/>
        <w:rPr>
          <w:rFonts w:ascii="Arial" w:hAnsi="Arial" w:cs="Arial"/>
          <w:color w:val="000000"/>
        </w:rPr>
      </w:pPr>
    </w:p>
    <w:bookmarkStart w:id="2" w:name="__Fieldmark__7_852287001"/>
    <w:p w:rsidR="001B0736" w:rsidRDefault="001B0736">
      <w:pPr>
        <w:tabs>
          <w:tab w:val="left" w:pos="0"/>
          <w:tab w:val="left" w:pos="426"/>
        </w:tabs>
        <w:spacing w:line="320" w:lineRule="exact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016F"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impresa</w:t>
      </w:r>
      <w:proofErr w:type="gramEnd"/>
      <w:r>
        <w:rPr>
          <w:rFonts w:ascii="Arial" w:hAnsi="Arial" w:cs="Arial"/>
        </w:rPr>
        <w:t xml:space="preserve"> singola; </w:t>
      </w:r>
    </w:p>
    <w:bookmarkStart w:id="3" w:name="__Fieldmark__8_852287001"/>
    <w:p w:rsidR="001B0736" w:rsidRDefault="001B0736">
      <w:pPr>
        <w:tabs>
          <w:tab w:val="left" w:pos="0"/>
          <w:tab w:val="left" w:pos="426"/>
        </w:tabs>
        <w:spacing w:line="320" w:lineRule="exact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016F"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consorzio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4" w:name="__Fieldmark__9_852287001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016F"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stabile </w:t>
      </w:r>
      <w:r>
        <w:rPr>
          <w:rFonts w:ascii="Arial" w:hAnsi="Arial" w:cs="Arial"/>
        </w:rPr>
        <w:tab/>
      </w:r>
      <w:bookmarkStart w:id="5" w:name="__Fieldmark__10_852287001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016F"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ex art. 45, comma 2, lett. b)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50/2016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>;</w:t>
      </w:r>
    </w:p>
    <w:bookmarkStart w:id="6" w:name="__Fieldmark__11_852287001"/>
    <w:p w:rsidR="001B0736" w:rsidRDefault="001B0736">
      <w:pPr>
        <w:tabs>
          <w:tab w:val="left" w:pos="0"/>
          <w:tab w:val="left" w:pos="426"/>
        </w:tabs>
        <w:spacing w:line="320" w:lineRule="exact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016F"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impresa</w:t>
      </w:r>
      <w:proofErr w:type="gramEnd"/>
      <w:r>
        <w:rPr>
          <w:rFonts w:ascii="Arial" w:hAnsi="Arial" w:cs="Arial"/>
        </w:rPr>
        <w:t xml:space="preserve"> singola avvalente con l’impresa/e ausiliaria/e .............................................................................</w:t>
      </w:r>
    </w:p>
    <w:p w:rsidR="001B0736" w:rsidRDefault="001B0736">
      <w:pPr>
        <w:tabs>
          <w:tab w:val="left" w:pos="0"/>
          <w:tab w:val="left" w:pos="426"/>
        </w:tabs>
        <w:spacing w:line="320" w:lineRule="exact"/>
        <w:jc w:val="both"/>
      </w:pPr>
      <w:r>
        <w:rPr>
          <w:rFonts w:ascii="Arial" w:hAnsi="Arial" w:cs="Arial"/>
        </w:rPr>
        <w:tab/>
        <w:t>……………………………………………………………………………………………………………………….;</w:t>
      </w:r>
    </w:p>
    <w:bookmarkStart w:id="7" w:name="__Fieldmark__12_852287001"/>
    <w:p w:rsidR="001B0736" w:rsidRDefault="001B0736">
      <w:pPr>
        <w:tabs>
          <w:tab w:val="left" w:pos="426"/>
        </w:tabs>
        <w:spacing w:line="320" w:lineRule="exact"/>
        <w:ind w:left="426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016F"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capogruppo</w:t>
      </w:r>
      <w:proofErr w:type="gramEnd"/>
      <w:r>
        <w:rPr>
          <w:rFonts w:ascii="Arial" w:hAnsi="Arial" w:cs="Arial"/>
        </w:rPr>
        <w:t xml:space="preserve"> di una associazione temporanea o di un consorzio o di un GEIE di tipo</w:t>
      </w:r>
    </w:p>
    <w:p w:rsidR="001B0736" w:rsidRDefault="001B0736">
      <w:pPr>
        <w:tabs>
          <w:tab w:val="left" w:pos="426"/>
        </w:tabs>
        <w:spacing w:line="320" w:lineRule="exact"/>
        <w:ind w:left="426" w:hanging="426"/>
        <w:jc w:val="both"/>
      </w:pPr>
      <w:r>
        <w:rPr>
          <w:rFonts w:ascii="Arial" w:hAnsi="Arial" w:cs="Arial"/>
        </w:rPr>
        <w:tab/>
      </w:r>
      <w:bookmarkStart w:id="8" w:name="__Fieldmark__13_852287001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016F"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orizzontale</w:t>
      </w:r>
      <w:proofErr w:type="gramEnd"/>
      <w:r>
        <w:rPr>
          <w:rFonts w:ascii="Arial" w:hAnsi="Arial" w:cs="Arial"/>
        </w:rPr>
        <w:t xml:space="preserve">  </w:t>
      </w:r>
      <w:bookmarkStart w:id="9" w:name="__Fieldmark__14_852287001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016F"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verticale  </w:t>
      </w:r>
      <w:bookmarkStart w:id="10" w:name="__Fieldmark__15_852287001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016F"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misto con le imprese </w:t>
      </w:r>
      <w:bookmarkStart w:id="11" w:name="__Fieldmark__16_85228700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</w:rPr>
        <w:t>…………………………………………………….........</w:t>
      </w:r>
      <w:r>
        <w:rPr>
          <w:rFonts w:ascii="Arial" w:hAnsi="Arial" w:cs="Arial"/>
        </w:rPr>
        <w:fldChar w:fldCharType="end"/>
      </w:r>
      <w:bookmarkEnd w:id="11"/>
    </w:p>
    <w:p w:rsidR="001B0736" w:rsidRDefault="001B0736">
      <w:pPr>
        <w:tabs>
          <w:tab w:val="left" w:pos="426"/>
        </w:tabs>
        <w:spacing w:line="320" w:lineRule="exact"/>
        <w:ind w:left="426" w:hanging="426"/>
        <w:jc w:val="both"/>
      </w:pPr>
      <w:r>
        <w:rPr>
          <w:rFonts w:ascii="Arial" w:hAnsi="Arial" w:cs="Arial"/>
        </w:rPr>
        <w:tab/>
      </w:r>
      <w:bookmarkStart w:id="12" w:name="__Fieldmark__17_85228700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</w:rPr>
        <w:t>……………………………………………………………………………………………………………..................</w:t>
      </w:r>
      <w:r>
        <w:rPr>
          <w:rFonts w:ascii="Arial" w:hAnsi="Arial" w:cs="Arial"/>
        </w:rPr>
        <w:fldChar w:fldCharType="end"/>
      </w:r>
      <w:bookmarkEnd w:id="12"/>
    </w:p>
    <w:p w:rsidR="001B0736" w:rsidRDefault="001B0736">
      <w:pPr>
        <w:tabs>
          <w:tab w:val="left" w:pos="426"/>
        </w:tabs>
        <w:spacing w:line="320" w:lineRule="exact"/>
        <w:ind w:left="426" w:hanging="426"/>
        <w:jc w:val="both"/>
      </w:pPr>
      <w:r>
        <w:rPr>
          <w:rFonts w:ascii="Arial" w:hAnsi="Arial" w:cs="Arial"/>
        </w:rPr>
        <w:tab/>
      </w:r>
      <w:bookmarkStart w:id="13" w:name="__Fieldmark__18_85228700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</w:rPr>
        <w:t>……………………………………………………………………………………………………………..................</w:t>
      </w:r>
      <w:r>
        <w:rPr>
          <w:rFonts w:ascii="Arial" w:hAnsi="Arial" w:cs="Arial"/>
        </w:rPr>
        <w:fldChar w:fldCharType="end"/>
      </w:r>
      <w:bookmarkEnd w:id="13"/>
    </w:p>
    <w:bookmarkStart w:id="14" w:name="__Fieldmark__19_852287001"/>
    <w:p w:rsidR="001B0736" w:rsidRDefault="001B0736">
      <w:pPr>
        <w:tabs>
          <w:tab w:val="left" w:pos="426"/>
        </w:tabs>
        <w:spacing w:line="320" w:lineRule="exact"/>
        <w:ind w:left="426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016F"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mandante</w:t>
      </w:r>
      <w:proofErr w:type="gramEnd"/>
      <w:r>
        <w:rPr>
          <w:rFonts w:ascii="Arial" w:hAnsi="Arial" w:cs="Arial"/>
        </w:rPr>
        <w:t xml:space="preserve"> una associazione temporanea o di un consorzio o di un GEIE di tipo</w:t>
      </w:r>
    </w:p>
    <w:p w:rsidR="001B0736" w:rsidRDefault="001B0736">
      <w:pPr>
        <w:tabs>
          <w:tab w:val="left" w:pos="426"/>
        </w:tabs>
        <w:spacing w:line="320" w:lineRule="exact"/>
        <w:ind w:left="426" w:hanging="426"/>
        <w:jc w:val="both"/>
      </w:pPr>
      <w:r>
        <w:rPr>
          <w:rFonts w:ascii="Arial" w:hAnsi="Arial" w:cs="Arial"/>
        </w:rPr>
        <w:tab/>
      </w:r>
      <w:bookmarkStart w:id="15" w:name="__Fieldmark__20_852287001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016F"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orizzontale</w:t>
      </w:r>
      <w:proofErr w:type="gramEnd"/>
      <w:r>
        <w:rPr>
          <w:rFonts w:ascii="Arial" w:hAnsi="Arial" w:cs="Arial"/>
        </w:rPr>
        <w:t xml:space="preserve">  </w:t>
      </w:r>
      <w:bookmarkStart w:id="16" w:name="__Fieldmark__21_852287001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016F"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verticale  </w:t>
      </w:r>
      <w:bookmarkStart w:id="17" w:name="__Fieldmark__22_852287001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016F"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misto con le imprese </w:t>
      </w:r>
      <w:bookmarkStart w:id="18" w:name="__Fieldmark__23_85228700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</w:rPr>
        <w:t>…………………………………………………….........</w:t>
      </w:r>
      <w:r>
        <w:rPr>
          <w:rFonts w:ascii="Arial" w:hAnsi="Arial" w:cs="Arial"/>
        </w:rPr>
        <w:fldChar w:fldCharType="end"/>
      </w:r>
      <w:bookmarkEnd w:id="18"/>
    </w:p>
    <w:p w:rsidR="001B0736" w:rsidRDefault="001B0736">
      <w:pPr>
        <w:tabs>
          <w:tab w:val="left" w:pos="426"/>
        </w:tabs>
        <w:spacing w:line="320" w:lineRule="exact"/>
        <w:ind w:left="426" w:hanging="426"/>
        <w:jc w:val="both"/>
      </w:pPr>
      <w:r>
        <w:rPr>
          <w:rFonts w:ascii="Arial" w:hAnsi="Arial" w:cs="Arial"/>
        </w:rPr>
        <w:tab/>
      </w:r>
      <w:bookmarkStart w:id="19" w:name="__Fieldmark__24_85228700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</w:rPr>
        <w:t>……………………………………………………………………………………………………………..................</w:t>
      </w:r>
      <w:r>
        <w:rPr>
          <w:rFonts w:ascii="Arial" w:hAnsi="Arial" w:cs="Arial"/>
        </w:rPr>
        <w:fldChar w:fldCharType="end"/>
      </w:r>
      <w:bookmarkEnd w:id="19"/>
    </w:p>
    <w:p w:rsidR="001B0736" w:rsidRDefault="001B0736">
      <w:pPr>
        <w:tabs>
          <w:tab w:val="left" w:pos="426"/>
        </w:tabs>
        <w:spacing w:line="320" w:lineRule="exact"/>
        <w:ind w:left="426" w:hanging="66"/>
        <w:jc w:val="both"/>
      </w:pPr>
      <w:r>
        <w:rPr>
          <w:rFonts w:ascii="Arial" w:hAnsi="Arial" w:cs="Arial"/>
        </w:rPr>
        <w:tab/>
      </w:r>
      <w:bookmarkStart w:id="20" w:name="__Fieldmark__25_85228700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</w:rPr>
        <w:t>……………………………………………………………………………………………………………..................</w:t>
      </w:r>
      <w:r>
        <w:rPr>
          <w:rFonts w:ascii="Arial" w:hAnsi="Arial" w:cs="Arial"/>
        </w:rPr>
        <w:fldChar w:fldCharType="end"/>
      </w:r>
      <w:bookmarkEnd w:id="20"/>
    </w:p>
    <w:bookmarkStart w:id="21" w:name="__Fieldmark__26_852287001"/>
    <w:p w:rsidR="001B0736" w:rsidRDefault="001B0736">
      <w:pPr>
        <w:tabs>
          <w:tab w:val="left" w:pos="426"/>
        </w:tabs>
        <w:spacing w:line="320" w:lineRule="exact"/>
        <w:ind w:left="426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016F"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impresa</w:t>
      </w:r>
      <w:proofErr w:type="gramEnd"/>
      <w:r>
        <w:rPr>
          <w:rFonts w:ascii="Arial" w:hAnsi="Arial" w:cs="Arial"/>
        </w:rPr>
        <w:t xml:space="preserve"> consorziata indicata dal consorzio quale impresa esecutrice;</w:t>
      </w:r>
    </w:p>
    <w:bookmarkStart w:id="22" w:name="__Fieldmark__27_852287001"/>
    <w:p w:rsidR="001B0736" w:rsidRDefault="001B0736">
      <w:pPr>
        <w:tabs>
          <w:tab w:val="left" w:pos="426"/>
        </w:tabs>
        <w:spacing w:line="320" w:lineRule="exact"/>
        <w:ind w:left="426" w:hanging="426"/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016F"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impresa</w:t>
      </w:r>
      <w:proofErr w:type="gramEnd"/>
      <w:r>
        <w:rPr>
          <w:rFonts w:ascii="Arial" w:hAnsi="Arial" w:cs="Arial"/>
        </w:rPr>
        <w:t xml:space="preserve"> aggregata capofila ……………………………………………………………………</w:t>
      </w:r>
      <w:r w:rsidR="009C2200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………….. </w:t>
      </w:r>
      <w:proofErr w:type="gramStart"/>
      <w:r>
        <w:rPr>
          <w:rFonts w:ascii="Arial" w:hAnsi="Arial" w:cs="Arial"/>
        </w:rPr>
        <w:t>della</w:t>
      </w:r>
      <w:proofErr w:type="gramEnd"/>
      <w:r>
        <w:rPr>
          <w:rFonts w:ascii="Arial" w:hAnsi="Arial" w:cs="Arial"/>
        </w:rPr>
        <w:t xml:space="preserve"> aggregazione tra imprese aderenti al contratto di rete ai sensi dell’art. 3, comma 4-ter del decreto-legge 10 febbraio 2009 n. 5 convertito con legge 9 aprile 2009 n. 33 e segnatamente tra l’impresa richiedente e le ulteriori imprese aggregate</w:t>
      </w:r>
      <w:r w:rsidR="009C2200">
        <w:rPr>
          <w:rFonts w:ascii="Arial" w:hAnsi="Arial" w:cs="Arial"/>
        </w:rPr>
        <w:t>……………………………………………………………………….</w:t>
      </w:r>
      <w:r>
        <w:rPr>
          <w:rFonts w:ascii="Arial" w:hAnsi="Arial" w:cs="Arial"/>
        </w:rPr>
        <w:t xml:space="preserve"> ….……………………………………………………………………………….</w:t>
      </w:r>
    </w:p>
    <w:p w:rsidR="001B0736" w:rsidRDefault="001B0736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</w:rPr>
      </w:pPr>
    </w:p>
    <w:bookmarkStart w:id="23" w:name="__Fieldmark__28_852287001"/>
    <w:p w:rsidR="001B0736" w:rsidRDefault="001B0736">
      <w:pPr>
        <w:spacing w:line="320" w:lineRule="exact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0016F"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impresa</w:t>
      </w:r>
      <w:proofErr w:type="gramEnd"/>
      <w:r>
        <w:rPr>
          <w:rFonts w:ascii="Arial" w:hAnsi="Arial" w:cs="Arial"/>
        </w:rPr>
        <w:t xml:space="preserve"> aggregata ………………………………………………………………………………</w:t>
      </w:r>
      <w:r w:rsidR="009C2200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aderente</w:t>
      </w:r>
      <w:proofErr w:type="gramEnd"/>
      <w:r>
        <w:rPr>
          <w:rFonts w:ascii="Arial" w:hAnsi="Arial" w:cs="Arial"/>
        </w:rPr>
        <w:t xml:space="preserve">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:rsidR="001B0736" w:rsidRDefault="001B0736">
      <w:pPr>
        <w:spacing w:line="320" w:lineRule="exact"/>
        <w:rPr>
          <w:rFonts w:ascii="Arial" w:hAnsi="Arial" w:cs="Arial"/>
          <w:color w:val="000000"/>
        </w:rPr>
      </w:pPr>
    </w:p>
    <w:p w:rsidR="001B0736" w:rsidRDefault="001B0736">
      <w:pPr>
        <w:pStyle w:val="Rientrocorpodeltesto"/>
        <w:spacing w:line="270" w:lineRule="exact"/>
        <w:jc w:val="both"/>
      </w:pPr>
      <w:r>
        <w:rPr>
          <w:sz w:val="20"/>
        </w:rPr>
        <w:t xml:space="preserve">A tal fine ai sensi degli articoli 46, 47 e 77-bis del </w:t>
      </w:r>
      <w:proofErr w:type="spellStart"/>
      <w:r>
        <w:rPr>
          <w:sz w:val="20"/>
        </w:rPr>
        <w:t>d.P.R.</w:t>
      </w:r>
      <w:proofErr w:type="spellEnd"/>
      <w:r>
        <w:rPr>
          <w:sz w:val="20"/>
        </w:rPr>
        <w:t xml:space="preserve"> 28 dicembre 2000, n. 445, e successive modifiche, consapevole delle sanzioni penali previste dall'articolo 76 del medesimo </w:t>
      </w:r>
      <w:proofErr w:type="spellStart"/>
      <w:r>
        <w:rPr>
          <w:sz w:val="20"/>
        </w:rPr>
        <w:t>d.P.R.</w:t>
      </w:r>
      <w:proofErr w:type="spellEnd"/>
      <w:r>
        <w:rPr>
          <w:sz w:val="20"/>
        </w:rPr>
        <w:br/>
        <w:t>n. 445/2000, per le ipotesi di falsità in atti e dichiarazioni mendaci ivi indicate,</w:t>
      </w:r>
    </w:p>
    <w:p w:rsidR="001B0736" w:rsidRDefault="001B0736">
      <w:pPr>
        <w:pStyle w:val="Rientrocorpodeltesto"/>
        <w:spacing w:line="270" w:lineRule="exact"/>
        <w:jc w:val="both"/>
        <w:rPr>
          <w:sz w:val="20"/>
        </w:rPr>
      </w:pPr>
    </w:p>
    <w:p w:rsidR="001B0736" w:rsidRDefault="001B0736">
      <w:pPr>
        <w:pStyle w:val="Rientrocorpodeltesto"/>
        <w:spacing w:line="270" w:lineRule="exact"/>
        <w:jc w:val="both"/>
        <w:rPr>
          <w:sz w:val="20"/>
        </w:rPr>
      </w:pPr>
    </w:p>
    <w:p w:rsidR="001B0736" w:rsidRDefault="001B0736">
      <w:pPr>
        <w:pStyle w:val="Rientrocorpodeltesto"/>
        <w:spacing w:line="270" w:lineRule="exact"/>
        <w:ind w:left="426" w:firstLine="24"/>
        <w:jc w:val="center"/>
      </w:pPr>
      <w:r>
        <w:t>DICHIARA:</w:t>
      </w:r>
    </w:p>
    <w:p w:rsidR="001B0736" w:rsidRDefault="001B0736">
      <w:pPr>
        <w:rPr>
          <w:b/>
        </w:rPr>
      </w:pPr>
    </w:p>
    <w:p w:rsidR="001B0736" w:rsidRDefault="001B0736">
      <w:pPr>
        <w:jc w:val="both"/>
        <w:rPr>
          <w:rFonts w:ascii="Arial" w:hAnsi="Arial" w:cs="Arial"/>
          <w:b/>
        </w:rPr>
      </w:pPr>
    </w:p>
    <w:p w:rsidR="001B0736" w:rsidRDefault="001B0736">
      <w:pPr>
        <w:numPr>
          <w:ilvl w:val="0"/>
          <w:numId w:val="3"/>
        </w:numPr>
        <w:autoSpaceDE/>
        <w:jc w:val="both"/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possedere tutti i requisiti di ordine generale di cui all’articolo 80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50/2016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>;</w:t>
      </w:r>
    </w:p>
    <w:p w:rsidR="001B0736" w:rsidRDefault="001B0736">
      <w:pPr>
        <w:numPr>
          <w:ilvl w:val="0"/>
          <w:numId w:val="3"/>
        </w:numPr>
        <w:autoSpaceDE/>
        <w:jc w:val="both"/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in possesso dei requisiti di ordine professionale, economici-finanziari e tecnici-professionali stabiliti nell’avviso di manifestazione di interesse;</w:t>
      </w:r>
    </w:p>
    <w:p w:rsidR="001B0736" w:rsidRDefault="001B0736">
      <w:pPr>
        <w:numPr>
          <w:ilvl w:val="0"/>
          <w:numId w:val="3"/>
        </w:numPr>
        <w:autoSpaceDE/>
        <w:jc w:val="both"/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1B0736" w:rsidRPr="00A738F6" w:rsidRDefault="001B0736">
      <w:pPr>
        <w:numPr>
          <w:ilvl w:val="0"/>
          <w:numId w:val="3"/>
        </w:numPr>
        <w:autoSpaceDE/>
        <w:jc w:val="both"/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:rsidR="00A738F6" w:rsidRDefault="00A738F6">
      <w:pPr>
        <w:numPr>
          <w:ilvl w:val="0"/>
          <w:numId w:val="3"/>
        </w:numPr>
        <w:autoSpaceDE/>
        <w:jc w:val="both"/>
      </w:pPr>
      <w:r>
        <w:rPr>
          <w:rFonts w:ascii="Arial" w:hAnsi="Arial" w:cs="Arial"/>
        </w:rPr>
        <w:t>di essere iscritto al MEPA</w:t>
      </w:r>
      <w:bookmarkStart w:id="24" w:name="_GoBack"/>
      <w:bookmarkEnd w:id="24"/>
    </w:p>
    <w:p w:rsidR="001B0736" w:rsidRDefault="001B0736">
      <w:pPr>
        <w:pStyle w:val="Rientrocorpodeltesto21"/>
        <w:ind w:left="0"/>
        <w:rPr>
          <w:sz w:val="20"/>
        </w:rPr>
      </w:pPr>
    </w:p>
    <w:p w:rsidR="001B0736" w:rsidRDefault="001B0736">
      <w:pPr>
        <w:pStyle w:val="Rientrocorpodeltesto21"/>
        <w:ind w:left="0"/>
        <w:rPr>
          <w:sz w:val="20"/>
        </w:rPr>
      </w:pPr>
    </w:p>
    <w:p w:rsidR="001B0736" w:rsidRPr="00FA3314" w:rsidRDefault="001B0736">
      <w:pPr>
        <w:pStyle w:val="sche4"/>
        <w:tabs>
          <w:tab w:val="left" w:leader="dot" w:pos="8824"/>
        </w:tabs>
        <w:rPr>
          <w:lang w:val="it-IT"/>
        </w:rPr>
      </w:pPr>
      <w:r>
        <w:rPr>
          <w:rFonts w:ascii="Arial" w:hAnsi="Arial" w:cs="Arial"/>
          <w:lang w:val="it-IT"/>
        </w:rPr>
        <w:t>Data ........................................</w:t>
      </w:r>
    </w:p>
    <w:p w:rsidR="001B0736" w:rsidRDefault="001B0736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1B0736" w:rsidRPr="00FA3314" w:rsidRDefault="001B0736">
      <w:pPr>
        <w:pStyle w:val="sche4"/>
        <w:tabs>
          <w:tab w:val="left" w:pos="4820"/>
          <w:tab w:val="left" w:pos="5245"/>
          <w:tab w:val="left" w:leader="dot" w:pos="8824"/>
        </w:tabs>
        <w:rPr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:rsidR="001B0736" w:rsidRDefault="001B0736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1B0736" w:rsidRPr="00FA3314" w:rsidRDefault="001B0736">
      <w:pPr>
        <w:pStyle w:val="sche4"/>
        <w:tabs>
          <w:tab w:val="left" w:pos="4820"/>
          <w:tab w:val="left" w:pos="5245"/>
          <w:tab w:val="left" w:leader="dot" w:pos="8824"/>
        </w:tabs>
        <w:rPr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</w:t>
      </w:r>
    </w:p>
    <w:p w:rsidR="001B0736" w:rsidRPr="00FA3314" w:rsidRDefault="001B0736">
      <w:pPr>
        <w:pStyle w:val="sche4"/>
        <w:tabs>
          <w:tab w:val="left" w:pos="4820"/>
          <w:tab w:val="left" w:pos="5245"/>
          <w:tab w:val="left" w:leader="dot" w:pos="8824"/>
        </w:tabs>
        <w:rPr>
          <w:lang w:val="it-IT"/>
        </w:rPr>
      </w:pPr>
      <w:r>
        <w:rPr>
          <w:rFonts w:ascii="Arial" w:hAnsi="Arial" w:cs="Arial"/>
          <w:lang w:val="it-IT"/>
        </w:rPr>
        <w:tab/>
        <w:t>..................................................................</w:t>
      </w:r>
    </w:p>
    <w:p w:rsidR="001B0736" w:rsidRDefault="001B0736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1B0736" w:rsidRDefault="001B0736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1B0736" w:rsidRDefault="001B0736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1B0736" w:rsidRDefault="001B0736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1B0736" w:rsidRDefault="001B0736">
      <w:pPr>
        <w:pStyle w:val="Rientrocorpodeltesto21"/>
      </w:pPr>
      <w:r>
        <w:rPr>
          <w:sz w:val="18"/>
          <w:szCs w:val="18"/>
          <w:u w:val="single"/>
        </w:rPr>
        <w:t>N.B.</w:t>
      </w:r>
      <w:r>
        <w:rPr>
          <w:sz w:val="18"/>
          <w:szCs w:val="18"/>
        </w:rPr>
        <w:t>: La dichiarazione, a pena di nullità, deve essere corredata da fotocopia, non autenticata, di valido documento di identità del sottoscrittore.</w:t>
      </w:r>
    </w:p>
    <w:p w:rsidR="001B0736" w:rsidRDefault="001B0736">
      <w:pPr>
        <w:pStyle w:val="sche3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  <w:lang w:val="it-IT"/>
        </w:rPr>
      </w:pPr>
    </w:p>
    <w:p w:rsidR="001B0736" w:rsidRDefault="001B0736">
      <w:pPr>
        <w:spacing w:line="290" w:lineRule="exact"/>
        <w:jc w:val="both"/>
      </w:pPr>
    </w:p>
    <w:sectPr w:rsidR="001B0736">
      <w:footerReference w:type="default" r:id="rId7"/>
      <w:pgSz w:w="11906" w:h="16838"/>
      <w:pgMar w:top="1079" w:right="1134" w:bottom="1079" w:left="1134" w:header="720" w:footer="8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40" w:rsidRDefault="00EF7E40">
      <w:r>
        <w:separator/>
      </w:r>
    </w:p>
  </w:endnote>
  <w:endnote w:type="continuationSeparator" w:id="0">
    <w:p w:rsidR="00EF7E40" w:rsidRDefault="00EF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Ligh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36" w:rsidRDefault="009B586F">
    <w:pPr>
      <w:pStyle w:val="Pidipagina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478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736" w:rsidRDefault="001B073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738F6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vJiQIAABo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" stroked="f">
              <v:fill opacity="0"/>
              <v:textbox inset="0,0,0,0">
                <w:txbxContent>
                  <w:p w:rsidR="001B0736" w:rsidRDefault="001B073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A738F6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40" w:rsidRDefault="00EF7E40">
      <w:r>
        <w:separator/>
      </w:r>
    </w:p>
  </w:footnote>
  <w:footnote w:type="continuationSeparator" w:id="0">
    <w:p w:rsidR="00EF7E40" w:rsidRDefault="00EF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B2"/>
    <w:rsid w:val="001B0736"/>
    <w:rsid w:val="00411466"/>
    <w:rsid w:val="0098444D"/>
    <w:rsid w:val="009B586F"/>
    <w:rsid w:val="009C2200"/>
    <w:rsid w:val="00A11FB2"/>
    <w:rsid w:val="00A1433F"/>
    <w:rsid w:val="00A738F6"/>
    <w:rsid w:val="00C23399"/>
    <w:rsid w:val="00CB1EB2"/>
    <w:rsid w:val="00DB0436"/>
    <w:rsid w:val="00EF7E40"/>
    <w:rsid w:val="00F567F7"/>
    <w:rsid w:val="00F75D31"/>
    <w:rsid w:val="00FA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13552D52-4142-4D12-B76B-14B79252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E w:val="0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720"/>
      </w:tabs>
      <w:ind w:hanging="340"/>
      <w:jc w:val="center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259" w:lineRule="exact"/>
      <w:ind w:firstLine="6521"/>
      <w:jc w:val="both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260" w:lineRule="exact"/>
      <w:jc w:val="center"/>
      <w:outlineLvl w:val="4"/>
    </w:pPr>
    <w:rPr>
      <w:rFonts w:ascii="Arial" w:hAnsi="Arial" w:cs="Arial"/>
      <w:b/>
      <w:kern w:val="1"/>
      <w:sz w:val="36"/>
      <w:lang w:val="x-none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 w:cs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i w:val="0"/>
      <w:sz w:val="20"/>
    </w:rPr>
  </w:style>
  <w:style w:type="character" w:customStyle="1" w:styleId="WW8Num2z1">
    <w:name w:val="WW8Num2z1"/>
    <w:rPr>
      <w:rFonts w:hint="default"/>
      <w:b w:val="0"/>
      <w:i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notaapidipagina">
    <w:name w:val="Carattere nota a piè di pagina"/>
    <w:rPr>
      <w:rFonts w:cs="Times New Roman"/>
      <w:vertAlign w:val="superscript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lang w:val="it-IT" w:eastAsia="it-IT"/>
    </w:rPr>
  </w:style>
  <w:style w:type="character" w:customStyle="1" w:styleId="Titolo5Carattere">
    <w:name w:val="Titolo 5 Carattere"/>
    <w:rPr>
      <w:rFonts w:ascii="Arial" w:eastAsia="Times New Roman" w:hAnsi="Arial" w:cs="Arial"/>
      <w:b/>
      <w:kern w:val="1"/>
      <w:sz w:val="36"/>
      <w:lang w:val="it-IT" w:eastAsia="it-IT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line="259" w:lineRule="exact"/>
      <w:jc w:val="both"/>
    </w:pPr>
    <w:rPr>
      <w:sz w:val="26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</w:rPr>
  </w:style>
  <w:style w:type="paragraph" w:styleId="Rientrocorpodeltesto">
    <w:name w:val="Body Text Indent"/>
    <w:basedOn w:val="Normale"/>
    <w:rPr>
      <w:rFonts w:ascii="Arial" w:hAnsi="Arial" w:cs="Arial"/>
      <w:b/>
      <w:sz w:val="22"/>
    </w:rPr>
  </w:style>
  <w:style w:type="paragraph" w:customStyle="1" w:styleId="Rientrocorpodeltesto21">
    <w:name w:val="Rientro corpo del testo 21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 w:cs="Arial"/>
      <w:sz w:val="22"/>
    </w:rPr>
  </w:style>
  <w:style w:type="paragraph" w:customStyle="1" w:styleId="Rientrocorpodeltesto31">
    <w:name w:val="Rientro corpo del testo 31"/>
    <w:basedOn w:val="Normale"/>
    <w:pPr>
      <w:ind w:left="1416"/>
      <w:jc w:val="both"/>
    </w:pPr>
    <w:rPr>
      <w:rFonts w:ascii="Arial" w:hAnsi="Arial" w:cs="Arial"/>
      <w:sz w:val="22"/>
    </w:rPr>
  </w:style>
  <w:style w:type="paragraph" w:customStyle="1" w:styleId="sche3">
    <w:name w:val="sche_3"/>
    <w:pPr>
      <w:suppressAutoHyphens/>
      <w:autoSpaceDE w:val="0"/>
      <w:jc w:val="both"/>
    </w:pPr>
    <w:rPr>
      <w:lang w:val="en-US" w:eastAsia="zh-CN"/>
    </w:rPr>
  </w:style>
  <w:style w:type="paragraph" w:customStyle="1" w:styleId="sche22">
    <w:name w:val="sche2_2"/>
    <w:pPr>
      <w:suppressAutoHyphens/>
      <w:autoSpaceDE w:val="0"/>
      <w:jc w:val="right"/>
    </w:pPr>
    <w:rPr>
      <w:lang w:val="en-US" w:eastAsia="zh-CN"/>
    </w:rPr>
  </w:style>
  <w:style w:type="paragraph" w:customStyle="1" w:styleId="sche23">
    <w:name w:val="sche2_3"/>
    <w:pPr>
      <w:suppressAutoHyphens/>
      <w:autoSpaceDE w:val="0"/>
      <w:jc w:val="right"/>
    </w:pPr>
    <w:rPr>
      <w:lang w:val="en-US" w:eastAsia="zh-CN"/>
    </w:rPr>
  </w:style>
  <w:style w:type="paragraph" w:customStyle="1" w:styleId="sche4">
    <w:name w:val="sche_4"/>
    <w:pPr>
      <w:suppressAutoHyphens/>
      <w:autoSpaceDE w:val="0"/>
      <w:jc w:val="both"/>
    </w:pPr>
    <w:rPr>
      <w:lang w:val="en-US" w:eastAsia="zh-C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paragraph" w:customStyle="1" w:styleId="Corpodeltesto31">
    <w:name w:val="Corpo del testo 31"/>
    <w:basedOn w:val="Normale"/>
    <w:pPr>
      <w:tabs>
        <w:tab w:val="left" w:pos="0"/>
        <w:tab w:val="left" w:pos="8496"/>
      </w:tabs>
      <w:jc w:val="both"/>
    </w:pPr>
    <w:rPr>
      <w:rFonts w:ascii="Arial" w:hAnsi="Arial" w:cs="Arial"/>
      <w:sz w:val="22"/>
    </w:rPr>
  </w:style>
  <w:style w:type="paragraph" w:styleId="Testonotaapidipagina">
    <w:name w:val="footnote text"/>
    <w:basedOn w:val="Normale"/>
    <w:pPr>
      <w:widowControl w:val="0"/>
      <w:autoSpaceDE/>
    </w:pPr>
  </w:style>
  <w:style w:type="paragraph" w:customStyle="1" w:styleId="Testonormale1">
    <w:name w:val="Testo normale1"/>
    <w:basedOn w:val="Normale"/>
    <w:pPr>
      <w:autoSpaceDE/>
    </w:pPr>
    <w:rPr>
      <w:rFonts w:ascii="Courier" w:hAnsi="Courier" w:cs="Courier"/>
      <w:sz w:val="24"/>
      <w:szCs w:val="24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subject/>
  <dc:creator>EDk Editore</dc:creator>
  <cp:keywords/>
  <cp:lastModifiedBy>Francesca Quaglia</cp:lastModifiedBy>
  <cp:revision>2</cp:revision>
  <cp:lastPrinted>2018-10-15T11:14:00Z</cp:lastPrinted>
  <dcterms:created xsi:type="dcterms:W3CDTF">2022-11-14T16:14:00Z</dcterms:created>
  <dcterms:modified xsi:type="dcterms:W3CDTF">2022-11-14T16:14:00Z</dcterms:modified>
</cp:coreProperties>
</file>