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17" w:rsidRPr="00E44F17" w:rsidRDefault="00E44F17" w:rsidP="00E44F17">
      <w:pPr>
        <w:pStyle w:val="Normale1"/>
        <w:rPr>
          <w:rFonts w:ascii="Tahoma" w:hAnsi="Tahoma" w:cs="Tahoma"/>
          <w:sz w:val="20"/>
        </w:rPr>
      </w:pPr>
      <w:bookmarkStart w:id="0" w:name="_GoBack"/>
      <w:bookmarkEnd w:id="0"/>
      <w:r w:rsidRPr="00E44F17">
        <w:rPr>
          <w:rFonts w:ascii="Tahoma" w:hAnsi="Tahoma" w:cs="Tahoma"/>
          <w:i/>
          <w:sz w:val="20"/>
        </w:rPr>
        <w:t xml:space="preserve">Fac-simile domanda </w:t>
      </w:r>
    </w:p>
    <w:p w:rsidR="00E44F17" w:rsidRPr="00E44F17" w:rsidRDefault="00E44F17" w:rsidP="00E44F17">
      <w:pPr>
        <w:suppressAutoHyphens/>
        <w:spacing w:after="0" w:line="240" w:lineRule="auto"/>
        <w:ind w:left="4245" w:right="849"/>
        <w:jc w:val="both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  <w:r w:rsidRPr="00E44F17">
        <w:rPr>
          <w:rFonts w:ascii="Tahoma" w:eastAsia="Times New Roman" w:hAnsi="Tahoma" w:cs="Tahoma"/>
          <w:sz w:val="20"/>
          <w:szCs w:val="20"/>
          <w:lang w:eastAsia="zh-CN"/>
        </w:rPr>
        <w:t xml:space="preserve">Al Segretario Generale del </w:t>
      </w:r>
    </w:p>
    <w:p w:rsidR="00E44F17" w:rsidRPr="00E44F17" w:rsidRDefault="00E44F17" w:rsidP="00E44F17">
      <w:pPr>
        <w:suppressAutoHyphens/>
        <w:spacing w:after="0" w:line="240" w:lineRule="auto"/>
        <w:ind w:left="4245" w:right="849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E44F17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>COMUNE DI VILLANOVA D’ASTI</w:t>
      </w:r>
    </w:p>
    <w:p w:rsidR="00E44F17" w:rsidRPr="00E44F17" w:rsidRDefault="00E44F17" w:rsidP="00E44F17">
      <w:pPr>
        <w:suppressAutoHyphens/>
        <w:spacing w:after="0" w:line="240" w:lineRule="auto"/>
        <w:ind w:right="849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E44F17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4F17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4F17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4F17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4F17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4F17">
        <w:rPr>
          <w:rFonts w:ascii="Tahoma" w:eastAsia="Times New Roman" w:hAnsi="Tahoma" w:cs="Tahoma"/>
          <w:sz w:val="20"/>
          <w:szCs w:val="20"/>
          <w:lang w:eastAsia="zh-CN"/>
        </w:rPr>
        <w:tab/>
        <w:t>PIAZZA 4 NOVEMBRE 11</w:t>
      </w:r>
    </w:p>
    <w:p w:rsidR="00E44F17" w:rsidRPr="00E44F17" w:rsidRDefault="00E44F17" w:rsidP="00E44F17">
      <w:pPr>
        <w:suppressAutoHyphens/>
        <w:spacing w:after="0" w:line="240" w:lineRule="auto"/>
        <w:ind w:right="849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E44F17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4F17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4F17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4F17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4F17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4F17">
        <w:rPr>
          <w:rFonts w:ascii="Tahoma" w:eastAsia="Times New Roman" w:hAnsi="Tahoma" w:cs="Tahoma"/>
          <w:sz w:val="20"/>
          <w:szCs w:val="20"/>
          <w:lang w:eastAsia="zh-CN"/>
        </w:rPr>
        <w:tab/>
        <w:t>14019 VILLANOVA D’ASTI</w:t>
      </w:r>
    </w:p>
    <w:p w:rsidR="00E44F17" w:rsidRPr="00E44F17" w:rsidRDefault="00E44F17" w:rsidP="00E44F17">
      <w:pPr>
        <w:suppressAutoHyphens/>
        <w:spacing w:after="0" w:line="240" w:lineRule="auto"/>
        <w:ind w:right="849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E44F17" w:rsidRPr="00E44F17" w:rsidRDefault="00E44F17" w:rsidP="00E44F1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zh-CN"/>
        </w:rPr>
      </w:pPr>
      <w:r>
        <w:rPr>
          <w:rFonts w:eastAsia="Times New Roman" w:cs="Calibri"/>
          <w:b/>
          <w:sz w:val="24"/>
          <w:szCs w:val="24"/>
          <w:lang w:eastAsia="zh-CN"/>
        </w:rPr>
        <w:t>BANDO PE</w:t>
      </w:r>
      <w:r w:rsidR="00F0304F">
        <w:rPr>
          <w:rFonts w:eastAsia="Times New Roman" w:cs="Calibri"/>
          <w:b/>
          <w:sz w:val="24"/>
          <w:szCs w:val="24"/>
          <w:lang w:eastAsia="zh-CN"/>
        </w:rPr>
        <w:t>R</w:t>
      </w:r>
      <w:r>
        <w:rPr>
          <w:rFonts w:eastAsia="Times New Roman" w:cs="Calibri"/>
          <w:b/>
          <w:sz w:val="24"/>
          <w:szCs w:val="24"/>
          <w:lang w:eastAsia="zh-CN"/>
        </w:rPr>
        <w:t xml:space="preserve"> PROGRESSIONI DI CARRIERA</w:t>
      </w:r>
    </w:p>
    <w:p w:rsidR="00E44F17" w:rsidRPr="00E44F17" w:rsidRDefault="00E44F17" w:rsidP="00E44F17">
      <w:pPr>
        <w:suppressAutoHyphens/>
        <w:autoSpaceDE w:val="0"/>
        <w:spacing w:after="0" w:line="240" w:lineRule="auto"/>
        <w:jc w:val="both"/>
        <w:rPr>
          <w:rFonts w:eastAsia="Times New Roman"/>
          <w:sz w:val="24"/>
          <w:szCs w:val="24"/>
          <w:lang w:eastAsia="zh-CN"/>
        </w:rPr>
      </w:pPr>
    </w:p>
    <w:p w:rsidR="00E44F17" w:rsidRPr="00E44F17" w:rsidRDefault="00E44F17" w:rsidP="00E44F17">
      <w:pPr>
        <w:suppressAutoHyphens/>
        <w:spacing w:after="120" w:line="240" w:lineRule="auto"/>
        <w:ind w:firstLine="708"/>
        <w:jc w:val="both"/>
        <w:rPr>
          <w:rFonts w:eastAsia="Times New Roman" w:cs="Calibri"/>
          <w:sz w:val="24"/>
          <w:szCs w:val="24"/>
          <w:lang w:eastAsia="zh-CN"/>
        </w:rPr>
      </w:pPr>
      <w:r w:rsidRPr="00E44F17">
        <w:rPr>
          <w:rFonts w:eastAsia="Times New Roman" w:cs="Calibri"/>
          <w:sz w:val="24"/>
          <w:szCs w:val="24"/>
          <w:lang w:eastAsia="zh-CN"/>
        </w:rPr>
        <w:t>Il/La sottoscritto/a _____________________________________________________________</w:t>
      </w:r>
    </w:p>
    <w:p w:rsidR="00E44F17" w:rsidRPr="00E44F17" w:rsidRDefault="00E44F17" w:rsidP="00E44F17">
      <w:pPr>
        <w:suppressAutoHyphens/>
        <w:spacing w:after="12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E44F17">
        <w:rPr>
          <w:rFonts w:eastAsia="Times New Roman" w:cs="Calibri"/>
          <w:sz w:val="24"/>
          <w:szCs w:val="24"/>
          <w:lang w:eastAsia="zh-CN"/>
        </w:rPr>
        <w:t xml:space="preserve">dichiaro/a di essere interessato/a </w:t>
      </w:r>
      <w:r>
        <w:rPr>
          <w:rFonts w:eastAsia="Times New Roman" w:cs="Calibri"/>
          <w:sz w:val="24"/>
          <w:szCs w:val="24"/>
          <w:lang w:eastAsia="zh-CN"/>
        </w:rPr>
        <w:t>al bando di progressione di carriera all’interno stessa area</w:t>
      </w:r>
      <w:r w:rsidRPr="00E44F17">
        <w:rPr>
          <w:rFonts w:eastAsia="Times New Roman" w:cs="Calibri"/>
          <w:iCs/>
          <w:w w:val="92"/>
          <w:sz w:val="24"/>
          <w:szCs w:val="24"/>
          <w:lang w:eastAsia="zh-CN"/>
        </w:rPr>
        <w:t xml:space="preserve">, </w:t>
      </w:r>
      <w:r w:rsidRPr="00E44F17">
        <w:rPr>
          <w:rFonts w:eastAsia="Times New Roman" w:cs="Calibri"/>
          <w:sz w:val="24"/>
          <w:szCs w:val="24"/>
          <w:lang w:eastAsia="zh-CN"/>
        </w:rPr>
        <w:t xml:space="preserve">presso il Comune di VILLANOVA D’ASTI e chiedo, pertanto di essere ammesso/a partecipare alla procedura in oggetto. </w:t>
      </w:r>
    </w:p>
    <w:p w:rsidR="00E44F17" w:rsidRPr="00E44F17" w:rsidRDefault="00E44F17" w:rsidP="00E44F17">
      <w:pPr>
        <w:suppressAutoHyphens/>
        <w:spacing w:after="120" w:line="240" w:lineRule="auto"/>
        <w:ind w:firstLine="708"/>
        <w:jc w:val="both"/>
        <w:rPr>
          <w:rFonts w:eastAsia="Times New Roman" w:cs="Calibri"/>
          <w:sz w:val="24"/>
          <w:szCs w:val="24"/>
          <w:lang w:eastAsia="zh-CN"/>
        </w:rPr>
      </w:pPr>
      <w:r w:rsidRPr="00E44F17">
        <w:rPr>
          <w:rFonts w:eastAsia="Times New Roman" w:cs="Calibri"/>
          <w:sz w:val="24"/>
          <w:szCs w:val="24"/>
          <w:lang w:eastAsia="zh-CN"/>
        </w:rPr>
        <w:t xml:space="preserve">A tal fine, consapevole delle sanzioni penali previste dall'articolo 76 del Testo Unico in materia di documentazione amministrativa, approvato con DPR 28 dicembre 2000,  n. 445, per le false attestazioni e dichiarazioni mendaci, ai sensi e per effetto delle disposizioni di cui agli artt. 46 e 47 di detto DPR, sotto la mia personale responsabilità,  </w:t>
      </w:r>
      <w:r w:rsidRPr="00E44F17">
        <w:rPr>
          <w:rFonts w:eastAsia="Times New Roman" w:cs="Calibri"/>
          <w:b/>
          <w:bCs/>
          <w:caps/>
          <w:sz w:val="24"/>
          <w:szCs w:val="24"/>
          <w:lang w:eastAsia="zh-CN"/>
        </w:rPr>
        <w:t>dichiaro</w:t>
      </w:r>
      <w:r w:rsidRPr="00E44F17">
        <w:rPr>
          <w:rFonts w:eastAsia="Times New Roman" w:cs="Calibri"/>
          <w:caps/>
          <w:sz w:val="24"/>
          <w:szCs w:val="24"/>
          <w:lang w:eastAsia="zh-CN"/>
        </w:rPr>
        <w:t>:</w:t>
      </w:r>
      <w:r w:rsidRPr="00E44F17">
        <w:rPr>
          <w:rFonts w:eastAsia="Times New Roman" w:cs="Calibri"/>
          <w:sz w:val="24"/>
          <w:szCs w:val="24"/>
          <w:lang w:eastAsia="zh-CN"/>
        </w:rPr>
        <w:t xml:space="preserve"> </w:t>
      </w:r>
    </w:p>
    <w:p w:rsidR="00E44F17" w:rsidRPr="00E44F17" w:rsidRDefault="00E44F17" w:rsidP="00E44F1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E44F17">
        <w:rPr>
          <w:rFonts w:eastAsia="Times New Roman" w:cs="Calibri"/>
          <w:sz w:val="24"/>
          <w:szCs w:val="24"/>
          <w:lang w:eastAsia="zh-CN"/>
        </w:rPr>
        <w:t>di essere nato/a il  _________________a ______________________________________________;</w:t>
      </w:r>
    </w:p>
    <w:p w:rsidR="00E44F17" w:rsidRPr="00E44F17" w:rsidRDefault="00E44F17" w:rsidP="00E44F1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E44F17">
        <w:rPr>
          <w:rFonts w:eastAsia="Times New Roman" w:cs="Calibri"/>
          <w:sz w:val="24"/>
          <w:szCs w:val="24"/>
          <w:lang w:eastAsia="zh-CN"/>
        </w:rPr>
        <w:t>di essere residente nel Comune di _____________________ Via _________________ n.  _______;</w:t>
      </w:r>
    </w:p>
    <w:p w:rsidR="00E44F17" w:rsidRPr="00E44F17" w:rsidRDefault="00E44F17" w:rsidP="00E44F1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E44F17">
        <w:rPr>
          <w:rFonts w:eastAsia="Times New Roman" w:cs="Calibri"/>
          <w:sz w:val="24"/>
          <w:szCs w:val="24"/>
          <w:lang w:eastAsia="zh-CN"/>
        </w:rPr>
        <w:t>di possedere il seguente Codice Fiscale  _______________________________________________;</w:t>
      </w:r>
    </w:p>
    <w:p w:rsidR="00E44F17" w:rsidRPr="00E44F17" w:rsidRDefault="00E44F17" w:rsidP="00E44F1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E44F17">
        <w:rPr>
          <w:rFonts w:eastAsia="Times New Roman" w:cs="Calibri"/>
          <w:sz w:val="24"/>
          <w:szCs w:val="24"/>
          <w:lang w:eastAsia="zh-CN"/>
        </w:rPr>
        <w:t>di essere dipendente a tempo indeterminato presso __________________________________ con il profilo professionale di __________________________________________________, dalla data del ________________;</w:t>
      </w:r>
    </w:p>
    <w:p w:rsidR="00E44F17" w:rsidRPr="00E44F17" w:rsidRDefault="00E44F17" w:rsidP="00E44F1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E44F17">
        <w:rPr>
          <w:rFonts w:eastAsia="Times New Roman" w:cs="Calibri"/>
          <w:sz w:val="24"/>
          <w:szCs w:val="24"/>
          <w:lang w:eastAsia="zh-CN"/>
        </w:rPr>
        <w:t xml:space="preserve">di essere inquadrato nella </w:t>
      </w:r>
      <w:proofErr w:type="spellStart"/>
      <w:r w:rsidRPr="00E44F17">
        <w:rPr>
          <w:rFonts w:eastAsia="Times New Roman" w:cs="Calibri"/>
          <w:sz w:val="24"/>
          <w:szCs w:val="24"/>
          <w:lang w:eastAsia="zh-CN"/>
        </w:rPr>
        <w:t>Cat</w:t>
      </w:r>
      <w:proofErr w:type="spellEnd"/>
      <w:r w:rsidRPr="00E44F17">
        <w:rPr>
          <w:rFonts w:eastAsia="Times New Roman" w:cs="Calibri"/>
          <w:sz w:val="24"/>
          <w:szCs w:val="24"/>
          <w:lang w:eastAsia="zh-CN"/>
        </w:rPr>
        <w:t xml:space="preserve">. ______ </w:t>
      </w:r>
      <w:r>
        <w:rPr>
          <w:rFonts w:eastAsia="Times New Roman" w:cs="Calibri"/>
          <w:sz w:val="24"/>
          <w:szCs w:val="24"/>
          <w:lang w:eastAsia="zh-CN"/>
        </w:rPr>
        <w:t xml:space="preserve"> livello ________</w:t>
      </w:r>
      <w:r w:rsidRPr="00E44F17">
        <w:rPr>
          <w:rFonts w:eastAsia="Times New Roman" w:cs="Calibri"/>
          <w:sz w:val="24"/>
          <w:szCs w:val="24"/>
          <w:lang w:eastAsia="zh-CN"/>
        </w:rPr>
        <w:t>dal ___________ progress</w:t>
      </w:r>
      <w:r>
        <w:rPr>
          <w:rFonts w:eastAsia="Times New Roman" w:cs="Calibri"/>
          <w:sz w:val="24"/>
          <w:szCs w:val="24"/>
          <w:lang w:eastAsia="zh-CN"/>
        </w:rPr>
        <w:t>ione  economica attuale</w:t>
      </w:r>
      <w:r>
        <w:rPr>
          <w:rStyle w:val="Rimandonotaapidipagina"/>
          <w:rFonts w:eastAsia="Times New Roman" w:cs="Calibri"/>
          <w:sz w:val="24"/>
          <w:szCs w:val="24"/>
          <w:lang w:eastAsia="zh-CN"/>
        </w:rPr>
        <w:footnoteReference w:id="1"/>
      </w:r>
      <w:r w:rsidRPr="00E44F17">
        <w:rPr>
          <w:rFonts w:eastAsia="Times New Roman" w:cs="Calibri"/>
          <w:sz w:val="24"/>
          <w:szCs w:val="24"/>
          <w:lang w:eastAsia="zh-CN"/>
        </w:rPr>
        <w:t>;</w:t>
      </w:r>
    </w:p>
    <w:p w:rsidR="00E44F17" w:rsidRDefault="00E44F17" w:rsidP="00E44F17">
      <w:pPr>
        <w:suppressAutoHyphens/>
        <w:spacing w:after="120" w:line="240" w:lineRule="auto"/>
        <w:ind w:left="426" w:hanging="426"/>
        <w:jc w:val="both"/>
        <w:rPr>
          <w:rFonts w:eastAsia="Times New Roman" w:cs="Calibri"/>
          <w:sz w:val="24"/>
          <w:szCs w:val="24"/>
          <w:lang w:eastAsia="zh-CN"/>
        </w:rPr>
      </w:pPr>
      <w:r>
        <w:rPr>
          <w:rFonts w:eastAsia="Times New Roman" w:cs="Calibri"/>
          <w:sz w:val="24"/>
          <w:szCs w:val="24"/>
          <w:lang w:eastAsia="zh-CN"/>
        </w:rPr>
        <w:t xml:space="preserve">-   </w:t>
      </w:r>
      <w:r w:rsidRPr="00E44F17">
        <w:rPr>
          <w:rFonts w:eastAsia="Times New Roman" w:cs="Calibri"/>
          <w:sz w:val="24"/>
          <w:szCs w:val="24"/>
          <w:lang w:eastAsia="zh-CN"/>
        </w:rPr>
        <w:t xml:space="preserve">di aver maturato </w:t>
      </w:r>
      <w:r>
        <w:rPr>
          <w:rFonts w:eastAsia="Times New Roman" w:cs="Calibri"/>
          <w:sz w:val="24"/>
          <w:szCs w:val="24"/>
          <w:lang w:eastAsia="zh-CN"/>
        </w:rPr>
        <w:t>almeno 2 anni nella categoria di presenza</w:t>
      </w:r>
    </w:p>
    <w:p w:rsidR="00E44F17" w:rsidRDefault="00E44F17" w:rsidP="00E44F17">
      <w:pPr>
        <w:suppressAutoHyphens/>
        <w:spacing w:after="120" w:line="240" w:lineRule="auto"/>
        <w:ind w:left="426" w:hanging="426"/>
        <w:jc w:val="both"/>
        <w:rPr>
          <w:rFonts w:eastAsia="Times New Roman" w:cs="Calibri"/>
          <w:sz w:val="24"/>
          <w:szCs w:val="24"/>
          <w:lang w:eastAsia="zh-CN"/>
        </w:rPr>
      </w:pPr>
      <w:r>
        <w:rPr>
          <w:rFonts w:eastAsia="Times New Roman" w:cs="Calibri"/>
          <w:sz w:val="24"/>
          <w:szCs w:val="24"/>
          <w:lang w:eastAsia="zh-CN"/>
        </w:rPr>
        <w:t xml:space="preserve">-  valutazione positiva nell’ultimo triennio </w:t>
      </w:r>
    </w:p>
    <w:p w:rsidR="00E44F17" w:rsidRDefault="00E44F17" w:rsidP="00E44F17">
      <w:pPr>
        <w:suppressAutoHyphens/>
        <w:spacing w:after="120" w:line="240" w:lineRule="auto"/>
        <w:ind w:left="426" w:hanging="426"/>
        <w:jc w:val="both"/>
        <w:rPr>
          <w:rFonts w:eastAsia="Times New Roman" w:cs="Calibri"/>
          <w:sz w:val="24"/>
          <w:szCs w:val="24"/>
          <w:lang w:eastAsia="zh-CN"/>
        </w:rPr>
      </w:pPr>
      <w:r>
        <w:rPr>
          <w:rFonts w:eastAsia="Times New Roman" w:cs="Calibri"/>
          <w:sz w:val="24"/>
          <w:szCs w:val="24"/>
          <w:lang w:eastAsia="zh-CN"/>
        </w:rPr>
        <w:t xml:space="preserve"> Indicare per le posizioni organizzative la percentuale  di risultato assegnato in ciascun anno</w:t>
      </w:r>
      <w:r w:rsidR="00EC3BF0">
        <w:rPr>
          <w:rFonts w:eastAsia="Times New Roman" w:cs="Calibri"/>
          <w:sz w:val="24"/>
          <w:szCs w:val="24"/>
          <w:lang w:eastAsia="zh-CN"/>
        </w:rPr>
        <w:t xml:space="preserve">  </w:t>
      </w:r>
      <w:proofErr w:type="spellStart"/>
      <w:r w:rsidR="00EC3BF0">
        <w:rPr>
          <w:rFonts w:eastAsia="Times New Roman" w:cs="Calibri"/>
          <w:sz w:val="24"/>
          <w:szCs w:val="24"/>
          <w:lang w:eastAsia="zh-CN"/>
        </w:rPr>
        <w:t>eper</w:t>
      </w:r>
      <w:proofErr w:type="spellEnd"/>
      <w:r w:rsidR="00EC3BF0">
        <w:rPr>
          <w:rFonts w:eastAsia="Times New Roman" w:cs="Calibri"/>
          <w:sz w:val="24"/>
          <w:szCs w:val="24"/>
          <w:lang w:eastAsia="zh-CN"/>
        </w:rPr>
        <w:t xml:space="preserve"> i dipendenti la percentuale assegnata nelle schede relative alla produttività</w:t>
      </w:r>
    </w:p>
    <w:p w:rsidR="00E44F17" w:rsidRPr="00E44F17" w:rsidRDefault="00E44F17" w:rsidP="00E44F17">
      <w:pPr>
        <w:suppressAutoHyphens/>
        <w:spacing w:after="120" w:line="240" w:lineRule="auto"/>
        <w:ind w:left="426" w:hanging="426"/>
        <w:jc w:val="both"/>
        <w:rPr>
          <w:rFonts w:eastAsia="Times New Roman" w:cs="Calibri"/>
          <w:sz w:val="24"/>
          <w:szCs w:val="24"/>
          <w:lang w:eastAsia="zh-CN"/>
        </w:rPr>
      </w:pPr>
      <w:r>
        <w:rPr>
          <w:rFonts w:eastAsia="Times New Roman" w:cs="Calibri"/>
          <w:sz w:val="24"/>
          <w:szCs w:val="24"/>
          <w:lang w:eastAsia="zh-CN"/>
        </w:rPr>
        <w:t>2015 ____________</w:t>
      </w:r>
      <w:r>
        <w:rPr>
          <w:rFonts w:eastAsia="Times New Roman" w:cs="Calibri"/>
          <w:sz w:val="24"/>
          <w:szCs w:val="24"/>
          <w:lang w:eastAsia="zh-CN"/>
        </w:rPr>
        <w:tab/>
        <w:t xml:space="preserve"> </w:t>
      </w:r>
      <w:r>
        <w:rPr>
          <w:rFonts w:eastAsia="Times New Roman" w:cs="Calibri"/>
          <w:sz w:val="24"/>
          <w:szCs w:val="24"/>
          <w:lang w:eastAsia="zh-CN"/>
        </w:rPr>
        <w:tab/>
        <w:t>2016 ____________</w:t>
      </w:r>
      <w:r>
        <w:rPr>
          <w:rFonts w:eastAsia="Times New Roman" w:cs="Calibri"/>
          <w:sz w:val="24"/>
          <w:szCs w:val="24"/>
          <w:lang w:eastAsia="zh-CN"/>
        </w:rPr>
        <w:tab/>
      </w:r>
      <w:r>
        <w:rPr>
          <w:rFonts w:eastAsia="Times New Roman" w:cs="Calibri"/>
          <w:sz w:val="24"/>
          <w:szCs w:val="24"/>
          <w:lang w:eastAsia="zh-CN"/>
        </w:rPr>
        <w:tab/>
        <w:t>2017 _________________</w:t>
      </w:r>
    </w:p>
    <w:p w:rsidR="00E44F17" w:rsidRPr="00E44F17" w:rsidRDefault="00E44F17" w:rsidP="00E44F1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zh-CN"/>
        </w:rPr>
      </w:pPr>
      <w:r w:rsidRPr="00E44F17">
        <w:rPr>
          <w:rFonts w:eastAsia="Times New Roman" w:cs="Calibri"/>
          <w:sz w:val="24"/>
          <w:szCs w:val="24"/>
          <w:lang w:eastAsia="zh-CN"/>
        </w:rPr>
        <w:t>di non aver riportato condanne penali;</w:t>
      </w:r>
    </w:p>
    <w:p w:rsidR="00E44F17" w:rsidRPr="00E44F17" w:rsidRDefault="00E44F17" w:rsidP="00E44F17">
      <w:pPr>
        <w:suppressAutoHyphens/>
        <w:spacing w:after="120" w:line="240" w:lineRule="auto"/>
        <w:ind w:firstLine="340"/>
        <w:jc w:val="both"/>
        <w:rPr>
          <w:rFonts w:eastAsia="Times New Roman" w:cs="Calibri"/>
          <w:w w:val="106"/>
          <w:sz w:val="24"/>
          <w:szCs w:val="24"/>
          <w:lang w:eastAsia="zh-CN"/>
        </w:rPr>
      </w:pPr>
      <w:r w:rsidRPr="00E44F17">
        <w:rPr>
          <w:rFonts w:eastAsia="Times New Roman" w:cs="Calibri"/>
          <w:sz w:val="24"/>
          <w:szCs w:val="24"/>
          <w:u w:val="single"/>
          <w:lang w:eastAsia="zh-CN"/>
        </w:rPr>
        <w:t>oppure</w:t>
      </w:r>
    </w:p>
    <w:p w:rsidR="00E44F17" w:rsidRPr="00E44F17" w:rsidRDefault="00E44F17" w:rsidP="00E44F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="Calibri"/>
          <w:w w:val="106"/>
          <w:sz w:val="24"/>
          <w:szCs w:val="24"/>
          <w:u w:val="single"/>
          <w:lang w:eastAsia="zh-CN"/>
        </w:rPr>
      </w:pPr>
      <w:r w:rsidRPr="00E44F17">
        <w:rPr>
          <w:rFonts w:eastAsia="Times New Roman" w:cs="Calibri"/>
          <w:w w:val="106"/>
          <w:sz w:val="24"/>
          <w:szCs w:val="24"/>
          <w:lang w:eastAsia="zh-CN"/>
        </w:rPr>
        <w:t>di non avere procedimenti penali in corso, e di non essere incorso in sanzioni a seguito di procedimenti disciplinari  negli ultimi tre anni;</w:t>
      </w:r>
    </w:p>
    <w:p w:rsidR="00E44F17" w:rsidRPr="00E44F17" w:rsidRDefault="00E44F17" w:rsidP="00E44F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zh-CN"/>
        </w:rPr>
      </w:pPr>
      <w:r w:rsidRPr="00E44F17">
        <w:rPr>
          <w:rFonts w:eastAsia="Times New Roman" w:cs="Calibri"/>
          <w:sz w:val="24"/>
          <w:szCs w:val="24"/>
          <w:lang w:eastAsia="zh-CN"/>
        </w:rPr>
        <w:t xml:space="preserve">di essere in possesso del titolo di studio ……….. di: _________________________________________ conseguito il ________________ presso _______________________________________________ </w:t>
      </w:r>
    </w:p>
    <w:p w:rsidR="00E44F17" w:rsidRPr="00E44F17" w:rsidRDefault="00E44F17" w:rsidP="00E44F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 w:cs="Calibri"/>
          <w:sz w:val="24"/>
          <w:szCs w:val="24"/>
          <w:lang w:eastAsia="zh-CN"/>
        </w:rPr>
        <w:t xml:space="preserve"> altri titoli utili alla valutazione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4F17" w:rsidRPr="00E44F17" w:rsidRDefault="00E44F17" w:rsidP="00E44F17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Corsi di aggiornamento</w:t>
      </w:r>
      <w:r>
        <w:rPr>
          <w:rStyle w:val="Rimandonotaapidipagina"/>
          <w:rFonts w:eastAsia="Times New Roman"/>
          <w:sz w:val="24"/>
          <w:szCs w:val="24"/>
          <w:lang w:eastAsia="zh-CN"/>
        </w:rPr>
        <w:footnoteReference w:id="2"/>
      </w:r>
    </w:p>
    <w:p w:rsidR="00E44F17" w:rsidRPr="00E44F17" w:rsidRDefault="00E44F17" w:rsidP="00E44F17">
      <w:pPr>
        <w:suppressAutoHyphens/>
        <w:autoSpaceDE w:val="0"/>
        <w:spacing w:after="0" w:line="240" w:lineRule="auto"/>
        <w:ind w:left="340"/>
        <w:jc w:val="both"/>
        <w:rPr>
          <w:rFonts w:eastAsia="Times New Roman" w:cs="Calibri"/>
          <w:color w:val="000000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Pr="00E44F17">
        <w:rPr>
          <w:rFonts w:eastAsia="Times New Roman"/>
          <w:sz w:val="24"/>
          <w:szCs w:val="24"/>
          <w:lang w:eastAsia="zh-CN"/>
        </w:rPr>
        <w:t>;</w:t>
      </w:r>
    </w:p>
    <w:p w:rsidR="00E44F17" w:rsidRPr="00E44F17" w:rsidRDefault="00E44F17" w:rsidP="00E44F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E44F17">
        <w:rPr>
          <w:rFonts w:eastAsia="Times New Roman" w:cs="Calibri"/>
          <w:sz w:val="24"/>
          <w:szCs w:val="24"/>
          <w:lang w:eastAsia="zh-CN"/>
        </w:rPr>
        <w:t xml:space="preserve">di non essere stato/a escluso/a dall'elettorato politico attivo, di non essere stato/a destituito/a o dispensato/a dall'impiego presso una Pubblica Amministrazione per persistente insufficiente rendimento e di non essere stato/a dichiarato/a decaduto/a da un impiego statale, ai sensi dell'art. 127, primo comma, lettera d) del Testo Unico delle disposizioni concernenti lo Statuto degli impiegati civili delle Stato, approvato con DPR 10 gennaio 1957, n. 3; </w:t>
      </w:r>
    </w:p>
    <w:p w:rsidR="00E44F17" w:rsidRPr="00E44F17" w:rsidRDefault="00E44F17" w:rsidP="00E44F17">
      <w:pPr>
        <w:suppressAutoHyphens/>
        <w:spacing w:after="120" w:line="240" w:lineRule="auto"/>
        <w:jc w:val="both"/>
        <w:rPr>
          <w:rFonts w:eastAsia="Times New Roman" w:cs="Calibri"/>
          <w:b/>
          <w:bCs/>
          <w:sz w:val="24"/>
          <w:szCs w:val="24"/>
          <w:lang w:eastAsia="zh-CN"/>
        </w:rPr>
      </w:pPr>
    </w:p>
    <w:p w:rsidR="00E44F17" w:rsidRPr="00E44F17" w:rsidRDefault="00E44F17" w:rsidP="00E44F17">
      <w:pPr>
        <w:suppressAutoHyphens/>
        <w:spacing w:after="12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E44F17">
        <w:rPr>
          <w:rFonts w:eastAsia="Times New Roman" w:cs="Calibri"/>
          <w:b/>
          <w:bCs/>
          <w:sz w:val="24"/>
          <w:szCs w:val="24"/>
          <w:lang w:eastAsia="zh-CN"/>
        </w:rPr>
        <w:t xml:space="preserve">ALLEGA </w:t>
      </w:r>
      <w:r w:rsidRPr="00E44F17">
        <w:rPr>
          <w:rFonts w:eastAsia="Times New Roman" w:cs="Calibri"/>
          <w:sz w:val="24"/>
          <w:szCs w:val="24"/>
          <w:lang w:eastAsia="zh-CN"/>
        </w:rPr>
        <w:t xml:space="preserve">alla presente: </w:t>
      </w:r>
    </w:p>
    <w:p w:rsidR="00E44F17" w:rsidRPr="00E44F17" w:rsidRDefault="00E44F17" w:rsidP="00E44F1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E44F17">
        <w:rPr>
          <w:rFonts w:eastAsia="Times New Roman" w:cs="Calibri"/>
          <w:sz w:val="24"/>
          <w:szCs w:val="24"/>
          <w:lang w:val="fr-FR" w:eastAsia="zh-CN"/>
        </w:rPr>
        <w:t xml:space="preserve">curriculum vitae ; </w:t>
      </w:r>
    </w:p>
    <w:p w:rsidR="00E44F17" w:rsidRPr="00E44F17" w:rsidRDefault="00E44F17" w:rsidP="00E44F1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="Calibri"/>
          <w:iCs/>
          <w:sz w:val="24"/>
          <w:szCs w:val="24"/>
          <w:lang w:eastAsia="zh-CN"/>
        </w:rPr>
      </w:pPr>
      <w:r w:rsidRPr="00E44F17">
        <w:rPr>
          <w:rFonts w:eastAsia="Times New Roman" w:cs="Calibri"/>
          <w:sz w:val="24"/>
          <w:szCs w:val="24"/>
          <w:lang w:eastAsia="zh-CN"/>
        </w:rPr>
        <w:t>fotocopia documento di identità  tipo _____________ n. _____________ rilasciato il __________ da ________________________________________________________ (</w:t>
      </w:r>
      <w:r w:rsidRPr="00E44F17">
        <w:rPr>
          <w:rFonts w:eastAsia="Times New Roman" w:cs="Calibri"/>
          <w:iCs/>
          <w:sz w:val="24"/>
          <w:szCs w:val="24"/>
          <w:lang w:eastAsia="zh-CN"/>
        </w:rPr>
        <w:t>solo in caso di sottoscrizione non  in presenza di Pubblico Ufficiale autorizzato)</w:t>
      </w:r>
    </w:p>
    <w:p w:rsidR="00E44F17" w:rsidRPr="00E44F17" w:rsidRDefault="00E44F17" w:rsidP="00E44F17">
      <w:pPr>
        <w:suppressAutoHyphens/>
        <w:spacing w:after="120" w:line="240" w:lineRule="auto"/>
        <w:jc w:val="center"/>
        <w:rPr>
          <w:rFonts w:eastAsia="Times New Roman" w:cs="Calibri"/>
          <w:sz w:val="24"/>
          <w:szCs w:val="24"/>
          <w:lang w:eastAsia="zh-CN"/>
        </w:rPr>
      </w:pPr>
      <w:r w:rsidRPr="00E44F17">
        <w:rPr>
          <w:rFonts w:eastAsia="Times New Roman" w:cs="Calibri"/>
          <w:iCs/>
          <w:sz w:val="24"/>
          <w:szCs w:val="24"/>
          <w:lang w:eastAsia="zh-CN"/>
        </w:rPr>
        <w:t>________________________________</w:t>
      </w:r>
    </w:p>
    <w:p w:rsidR="00E44F17" w:rsidRPr="00E44F17" w:rsidRDefault="00E44F17" w:rsidP="00E44F17">
      <w:pPr>
        <w:suppressAutoHyphens/>
        <w:spacing w:after="12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</w:p>
    <w:p w:rsidR="00E44F17" w:rsidRPr="00E44F17" w:rsidRDefault="00E44F17" w:rsidP="00E44F17">
      <w:pPr>
        <w:suppressAutoHyphens/>
        <w:spacing w:after="12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E44F17">
        <w:rPr>
          <w:rFonts w:eastAsia="Times New Roman" w:cs="Calibri"/>
          <w:sz w:val="24"/>
          <w:szCs w:val="24"/>
          <w:lang w:eastAsia="zh-CN"/>
        </w:rPr>
        <w:t>Data _________________</w:t>
      </w:r>
    </w:p>
    <w:p w:rsidR="00E44F17" w:rsidRPr="00E44F17" w:rsidRDefault="00E44F17" w:rsidP="00E44F17">
      <w:pPr>
        <w:suppressAutoHyphens/>
        <w:spacing w:after="12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44F17">
        <w:rPr>
          <w:rFonts w:eastAsia="Times New Roman" w:cs="Calibri"/>
          <w:sz w:val="24"/>
          <w:szCs w:val="24"/>
          <w:lang w:eastAsia="zh-CN"/>
        </w:rPr>
        <w:tab/>
      </w:r>
      <w:r w:rsidRPr="00E44F17">
        <w:rPr>
          <w:rFonts w:eastAsia="Times New Roman" w:cs="Calibri"/>
          <w:sz w:val="24"/>
          <w:szCs w:val="24"/>
          <w:lang w:eastAsia="zh-CN"/>
        </w:rPr>
        <w:tab/>
        <w:t>_________________________________________</w:t>
      </w:r>
    </w:p>
    <w:p w:rsidR="008E7295" w:rsidRDefault="008E7295" w:rsidP="00F213E5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</w:p>
    <w:p w:rsidR="00E44F17" w:rsidRDefault="00E44F17" w:rsidP="00F213E5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</w:p>
    <w:p w:rsidR="00E44F17" w:rsidRDefault="00E44F17" w:rsidP="00F213E5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</w:p>
    <w:p w:rsidR="00E44F17" w:rsidRDefault="00E44F17" w:rsidP="00F213E5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</w:p>
    <w:p w:rsidR="00E44F17" w:rsidRDefault="00EC3BF0" w:rsidP="00F213E5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  <w:r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  <w:t>Spazio per l’ufficio</w:t>
      </w:r>
    </w:p>
    <w:p w:rsidR="00EC3BF0" w:rsidRDefault="00EC3BF0" w:rsidP="00F213E5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</w:p>
    <w:p w:rsidR="00EC3BF0" w:rsidRDefault="00EC3BF0" w:rsidP="00F213E5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</w:p>
    <w:p w:rsidR="00EC3BF0" w:rsidRDefault="00EC3BF0" w:rsidP="00F213E5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  <w:r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  <w:t>Media ___________</w:t>
      </w:r>
    </w:p>
    <w:p w:rsidR="00EC3BF0" w:rsidRDefault="00EC3BF0" w:rsidP="00F213E5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</w:p>
    <w:p w:rsidR="00EC3BF0" w:rsidRDefault="00EC3BF0" w:rsidP="00F213E5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  <w:r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  <w:t xml:space="preserve">Punteggio </w:t>
      </w:r>
    </w:p>
    <w:p w:rsidR="00EC3BF0" w:rsidRDefault="00EC3BF0" w:rsidP="00F213E5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  <w:r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  <w:t>___________</w:t>
      </w:r>
    </w:p>
    <w:p w:rsidR="00EC3BF0" w:rsidRDefault="00EC3BF0" w:rsidP="00F213E5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</w:p>
    <w:p w:rsidR="00EC3BF0" w:rsidRDefault="00EC3BF0" w:rsidP="00F213E5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  <w:r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  <w:t>___________</w:t>
      </w:r>
    </w:p>
    <w:p w:rsidR="00EC3BF0" w:rsidRDefault="00EC3BF0" w:rsidP="00EC3BF0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</w:p>
    <w:p w:rsidR="00EC3BF0" w:rsidRDefault="00EC3BF0" w:rsidP="00EC3BF0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  <w:r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  <w:t>___________</w:t>
      </w:r>
    </w:p>
    <w:p w:rsidR="00EC3BF0" w:rsidRDefault="00EC3BF0" w:rsidP="00F213E5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</w:p>
    <w:p w:rsidR="00EC3BF0" w:rsidRDefault="00EC3BF0" w:rsidP="00F213E5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</w:p>
    <w:p w:rsidR="00EC3BF0" w:rsidRDefault="00EC3BF0" w:rsidP="00F213E5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  <w:r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  <w:t xml:space="preserve">Punteggio attribuito dal responsabile </w:t>
      </w:r>
    </w:p>
    <w:p w:rsidR="00EC3BF0" w:rsidRDefault="00EC3BF0" w:rsidP="00F213E5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  <w:r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  <w:t>__________</w:t>
      </w:r>
    </w:p>
    <w:p w:rsidR="00EC3BF0" w:rsidRDefault="00EC3BF0" w:rsidP="00F213E5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</w:p>
    <w:p w:rsidR="00EC3BF0" w:rsidRDefault="00EC3BF0" w:rsidP="00EC3BF0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  <w:r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  <w:t>TOTALE</w:t>
      </w:r>
    </w:p>
    <w:p w:rsidR="00EC3BF0" w:rsidRDefault="00EC3BF0" w:rsidP="00F213E5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  <w:r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  <w:t>___________</w:t>
      </w:r>
    </w:p>
    <w:p w:rsidR="00E44F17" w:rsidRPr="008E7295" w:rsidRDefault="00E44F17" w:rsidP="00F213E5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  <w:r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  <w:tab/>
      </w:r>
    </w:p>
    <w:sectPr w:rsidR="00E44F17" w:rsidRPr="008E7295" w:rsidSect="00C763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F2" w:rsidRDefault="00195EF2" w:rsidP="00E44F17">
      <w:pPr>
        <w:spacing w:after="0" w:line="240" w:lineRule="auto"/>
      </w:pPr>
      <w:r>
        <w:separator/>
      </w:r>
    </w:p>
  </w:endnote>
  <w:endnote w:type="continuationSeparator" w:id="0">
    <w:p w:rsidR="00195EF2" w:rsidRDefault="00195EF2" w:rsidP="00E4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OldSty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F2" w:rsidRDefault="00195EF2" w:rsidP="00E44F17">
      <w:pPr>
        <w:spacing w:after="0" w:line="240" w:lineRule="auto"/>
      </w:pPr>
      <w:r>
        <w:separator/>
      </w:r>
    </w:p>
  </w:footnote>
  <w:footnote w:type="continuationSeparator" w:id="0">
    <w:p w:rsidR="00195EF2" w:rsidRDefault="00195EF2" w:rsidP="00E44F17">
      <w:pPr>
        <w:spacing w:after="0" w:line="240" w:lineRule="auto"/>
      </w:pPr>
      <w:r>
        <w:continuationSeparator/>
      </w:r>
    </w:p>
  </w:footnote>
  <w:footnote w:id="1">
    <w:p w:rsidR="00E44F17" w:rsidRDefault="00E44F17">
      <w:pPr>
        <w:pStyle w:val="Testonotaapidipagina"/>
      </w:pPr>
      <w:r>
        <w:rPr>
          <w:rStyle w:val="Rimandonotaapidipagina"/>
        </w:rPr>
        <w:footnoteRef/>
      </w:r>
      <w:r>
        <w:t xml:space="preserve"> Indicare data ultima progressione</w:t>
      </w:r>
    </w:p>
  </w:footnote>
  <w:footnote w:id="2">
    <w:p w:rsidR="00E44F17" w:rsidRDefault="00E44F17">
      <w:pPr>
        <w:pStyle w:val="Testonotaapidipagina"/>
      </w:pPr>
      <w:r>
        <w:rPr>
          <w:rStyle w:val="Rimandonotaapidipagina"/>
        </w:rPr>
        <w:footnoteRef/>
      </w:r>
      <w:r>
        <w:t xml:space="preserve"> Alleg</w:t>
      </w:r>
      <w:r w:rsidR="00F0304F">
        <w:t>a</w:t>
      </w:r>
      <w:r>
        <w:t>re fotocopie degli attestati utili per la valutazione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6">
    <w:nsid w:val="06466B65"/>
    <w:multiLevelType w:val="hybridMultilevel"/>
    <w:tmpl w:val="FF0890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74354"/>
    <w:multiLevelType w:val="hybridMultilevel"/>
    <w:tmpl w:val="B198BDDA"/>
    <w:lvl w:ilvl="0" w:tplc="C5C00008">
      <w:start w:val="2"/>
      <w:numFmt w:val="bullet"/>
      <w:lvlText w:val=""/>
      <w:lvlJc w:val="left"/>
      <w:pPr>
        <w:ind w:left="1068" w:hanging="360"/>
      </w:pPr>
      <w:rPr>
        <w:rFonts w:ascii="BookmanOldStyle" w:eastAsia="Calibri" w:hAnsi="BookmanOldStyle" w:cs="BookmanOldStyle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1393670"/>
    <w:multiLevelType w:val="hybridMultilevel"/>
    <w:tmpl w:val="3A04FC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B150A"/>
    <w:multiLevelType w:val="hybridMultilevel"/>
    <w:tmpl w:val="1D64F4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9598B"/>
    <w:multiLevelType w:val="hybridMultilevel"/>
    <w:tmpl w:val="9AD2FA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52DA4"/>
    <w:multiLevelType w:val="hybridMultilevel"/>
    <w:tmpl w:val="23AE1802"/>
    <w:lvl w:ilvl="0" w:tplc="EE3E6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E5"/>
    <w:rsid w:val="000002D3"/>
    <w:rsid w:val="00026F3B"/>
    <w:rsid w:val="000412A5"/>
    <w:rsid w:val="0009410B"/>
    <w:rsid w:val="000A3CF1"/>
    <w:rsid w:val="00100726"/>
    <w:rsid w:val="00101A41"/>
    <w:rsid w:val="00104B0C"/>
    <w:rsid w:val="001429D1"/>
    <w:rsid w:val="001440D6"/>
    <w:rsid w:val="00191A29"/>
    <w:rsid w:val="00195EF2"/>
    <w:rsid w:val="001A601B"/>
    <w:rsid w:val="001F581E"/>
    <w:rsid w:val="00215418"/>
    <w:rsid w:val="00252927"/>
    <w:rsid w:val="00295621"/>
    <w:rsid w:val="002C2F35"/>
    <w:rsid w:val="003538AA"/>
    <w:rsid w:val="003629FF"/>
    <w:rsid w:val="003926E9"/>
    <w:rsid w:val="003942CE"/>
    <w:rsid w:val="003A2246"/>
    <w:rsid w:val="00433896"/>
    <w:rsid w:val="004865BC"/>
    <w:rsid w:val="004A63C5"/>
    <w:rsid w:val="004B33E7"/>
    <w:rsid w:val="004C20CD"/>
    <w:rsid w:val="004D563A"/>
    <w:rsid w:val="004E6C34"/>
    <w:rsid w:val="00507CFE"/>
    <w:rsid w:val="005368DB"/>
    <w:rsid w:val="00537B25"/>
    <w:rsid w:val="005514C3"/>
    <w:rsid w:val="0057416A"/>
    <w:rsid w:val="005904E2"/>
    <w:rsid w:val="005A3288"/>
    <w:rsid w:val="005C1D69"/>
    <w:rsid w:val="005D407D"/>
    <w:rsid w:val="005F31FD"/>
    <w:rsid w:val="00610ED7"/>
    <w:rsid w:val="00631498"/>
    <w:rsid w:val="006A0C9E"/>
    <w:rsid w:val="006A2CC7"/>
    <w:rsid w:val="006A39B9"/>
    <w:rsid w:val="0072693A"/>
    <w:rsid w:val="00735D11"/>
    <w:rsid w:val="00737E3C"/>
    <w:rsid w:val="007C4377"/>
    <w:rsid w:val="007E024D"/>
    <w:rsid w:val="0082652A"/>
    <w:rsid w:val="00831A88"/>
    <w:rsid w:val="0084549E"/>
    <w:rsid w:val="00892AF6"/>
    <w:rsid w:val="008E7295"/>
    <w:rsid w:val="008F36D9"/>
    <w:rsid w:val="00905614"/>
    <w:rsid w:val="0092796C"/>
    <w:rsid w:val="009448E4"/>
    <w:rsid w:val="00952545"/>
    <w:rsid w:val="00966DB9"/>
    <w:rsid w:val="00967C68"/>
    <w:rsid w:val="009C0F52"/>
    <w:rsid w:val="009C22BA"/>
    <w:rsid w:val="009C4C39"/>
    <w:rsid w:val="009F21A5"/>
    <w:rsid w:val="00A062A5"/>
    <w:rsid w:val="00A248CD"/>
    <w:rsid w:val="00A61A5B"/>
    <w:rsid w:val="00A64276"/>
    <w:rsid w:val="00AE75A6"/>
    <w:rsid w:val="00B47B32"/>
    <w:rsid w:val="00B60CE8"/>
    <w:rsid w:val="00B6386C"/>
    <w:rsid w:val="00BD2775"/>
    <w:rsid w:val="00BD297A"/>
    <w:rsid w:val="00BD31E4"/>
    <w:rsid w:val="00BE041F"/>
    <w:rsid w:val="00C103C3"/>
    <w:rsid w:val="00C1133A"/>
    <w:rsid w:val="00C7638D"/>
    <w:rsid w:val="00C8180E"/>
    <w:rsid w:val="00CA30BA"/>
    <w:rsid w:val="00CA3987"/>
    <w:rsid w:val="00CB7520"/>
    <w:rsid w:val="00CE03E9"/>
    <w:rsid w:val="00D17180"/>
    <w:rsid w:val="00D56122"/>
    <w:rsid w:val="00DA0824"/>
    <w:rsid w:val="00DC2FA7"/>
    <w:rsid w:val="00E17A6F"/>
    <w:rsid w:val="00E44F17"/>
    <w:rsid w:val="00E50C0B"/>
    <w:rsid w:val="00E655AA"/>
    <w:rsid w:val="00EB4818"/>
    <w:rsid w:val="00EC3BF0"/>
    <w:rsid w:val="00ED6464"/>
    <w:rsid w:val="00F0304F"/>
    <w:rsid w:val="00F0548D"/>
    <w:rsid w:val="00F213E5"/>
    <w:rsid w:val="00FA7FA0"/>
    <w:rsid w:val="00FC0DF4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213E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213E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C22B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rsid w:val="00F213E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1Carattere">
    <w:name w:val="Titolo 1 Carattere"/>
    <w:link w:val="Titolo1"/>
    <w:uiPriority w:val="9"/>
    <w:rsid w:val="00F213E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link w:val="Titolo3"/>
    <w:uiPriority w:val="9"/>
    <w:rsid w:val="009C22BA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9C0F52"/>
    <w:pPr>
      <w:keepLines/>
      <w:spacing w:after="0"/>
      <w:outlineLvl w:val="9"/>
    </w:pPr>
    <w:rPr>
      <w:b w:val="0"/>
      <w:bCs w:val="0"/>
      <w:color w:val="2E74B5"/>
      <w:kern w:val="0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9C0F52"/>
    <w:pPr>
      <w:ind w:left="220"/>
    </w:pPr>
  </w:style>
  <w:style w:type="paragraph" w:styleId="Sommario1">
    <w:name w:val="toc 1"/>
    <w:basedOn w:val="Normale"/>
    <w:next w:val="Normale"/>
    <w:autoRedefine/>
    <w:uiPriority w:val="39"/>
    <w:unhideWhenUsed/>
    <w:rsid w:val="009C0F52"/>
  </w:style>
  <w:style w:type="character" w:styleId="Collegamentoipertestuale">
    <w:name w:val="Hyperlink"/>
    <w:uiPriority w:val="99"/>
    <w:unhideWhenUsed/>
    <w:rsid w:val="009C0F52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2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A2246"/>
    <w:rPr>
      <w:rFonts w:ascii="Segoe UI" w:hAnsi="Segoe UI" w:cs="Segoe UI"/>
      <w:sz w:val="18"/>
      <w:szCs w:val="18"/>
      <w:lang w:eastAsia="en-US"/>
    </w:rPr>
  </w:style>
  <w:style w:type="paragraph" w:customStyle="1" w:styleId="Normale1">
    <w:name w:val="Normale1"/>
    <w:rsid w:val="00E44F17"/>
    <w:pPr>
      <w:suppressAutoHyphens/>
      <w:autoSpaceDE w:val="0"/>
    </w:pPr>
    <w:rPr>
      <w:rFonts w:ascii="Garamond" w:eastAsia="Times New Roman" w:hAnsi="Garamond" w:cs="Garamond"/>
      <w:color w:val="000000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4F17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44F17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E44F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213E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213E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C22B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rsid w:val="00F213E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1Carattere">
    <w:name w:val="Titolo 1 Carattere"/>
    <w:link w:val="Titolo1"/>
    <w:uiPriority w:val="9"/>
    <w:rsid w:val="00F213E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link w:val="Titolo3"/>
    <w:uiPriority w:val="9"/>
    <w:rsid w:val="009C22BA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9C0F52"/>
    <w:pPr>
      <w:keepLines/>
      <w:spacing w:after="0"/>
      <w:outlineLvl w:val="9"/>
    </w:pPr>
    <w:rPr>
      <w:b w:val="0"/>
      <w:bCs w:val="0"/>
      <w:color w:val="2E74B5"/>
      <w:kern w:val="0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9C0F52"/>
    <w:pPr>
      <w:ind w:left="220"/>
    </w:pPr>
  </w:style>
  <w:style w:type="paragraph" w:styleId="Sommario1">
    <w:name w:val="toc 1"/>
    <w:basedOn w:val="Normale"/>
    <w:next w:val="Normale"/>
    <w:autoRedefine/>
    <w:uiPriority w:val="39"/>
    <w:unhideWhenUsed/>
    <w:rsid w:val="009C0F52"/>
  </w:style>
  <w:style w:type="character" w:styleId="Collegamentoipertestuale">
    <w:name w:val="Hyperlink"/>
    <w:uiPriority w:val="99"/>
    <w:unhideWhenUsed/>
    <w:rsid w:val="009C0F52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2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A2246"/>
    <w:rPr>
      <w:rFonts w:ascii="Segoe UI" w:hAnsi="Segoe UI" w:cs="Segoe UI"/>
      <w:sz w:val="18"/>
      <w:szCs w:val="18"/>
      <w:lang w:eastAsia="en-US"/>
    </w:rPr>
  </w:style>
  <w:style w:type="paragraph" w:customStyle="1" w:styleId="Normale1">
    <w:name w:val="Normale1"/>
    <w:rsid w:val="00E44F17"/>
    <w:pPr>
      <w:suppressAutoHyphens/>
      <w:autoSpaceDE w:val="0"/>
    </w:pPr>
    <w:rPr>
      <w:rFonts w:ascii="Garamond" w:eastAsia="Times New Roman" w:hAnsi="Garamond" w:cs="Garamond"/>
      <w:color w:val="000000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4F17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44F17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E44F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CAD7A-AE74-4DD8-B236-504B2A5E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</CharactersWithSpaces>
  <SharedDoc>false</SharedDoc>
  <HLinks>
    <vt:vector size="222" baseType="variant">
      <vt:variant>
        <vt:i4>1507383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_Toc532487802</vt:lpwstr>
      </vt:variant>
      <vt:variant>
        <vt:i4>1507383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_Toc532487801</vt:lpwstr>
      </vt:variant>
      <vt:variant>
        <vt:i4>1507383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_Toc532487800</vt:lpwstr>
      </vt:variant>
      <vt:variant>
        <vt:i4>1966136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_Toc532487799</vt:lpwstr>
      </vt:variant>
      <vt:variant>
        <vt:i4>1966136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_Toc532487798</vt:lpwstr>
      </vt:variant>
      <vt:variant>
        <vt:i4>1966136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_Toc532487797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_Toc532487796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_Toc532487795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_Toc532487794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_Toc532487793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_Toc532487792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_Toc532487791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_Toc532487790</vt:lpwstr>
      </vt:variant>
      <vt:variant>
        <vt:i4>2031672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_Toc532487789</vt:lpwstr>
      </vt:variant>
      <vt:variant>
        <vt:i4>2031672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_Toc532487788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_Toc532487787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_Toc532487786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_Toc532487785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_Toc532487784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_Toc532487783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_Toc532487782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_Toc532487781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_Toc532487780</vt:lpwstr>
      </vt:variant>
      <vt:variant>
        <vt:i4>1048632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_Toc532487779</vt:lpwstr>
      </vt:variant>
      <vt:variant>
        <vt:i4>1048632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_Toc532487778</vt:lpwstr>
      </vt:variant>
      <vt:variant>
        <vt:i4>1048632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_Toc532487777</vt:lpwstr>
      </vt:variant>
      <vt:variant>
        <vt:i4>1048632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_Toc532487776</vt:lpwstr>
      </vt:variant>
      <vt:variant>
        <vt:i4>1048632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_Toc532487775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_Toc532487774</vt:lpwstr>
      </vt:variant>
      <vt:variant>
        <vt:i4>1048632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_Toc532487773</vt:lpwstr>
      </vt:variant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_Toc532487772</vt:lpwstr>
      </vt:variant>
      <vt:variant>
        <vt:i4>1048632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_Toc532487771</vt:lpwstr>
      </vt:variant>
      <vt:variant>
        <vt:i4>1048632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_Toc532487770</vt:lpwstr>
      </vt:variant>
      <vt:variant>
        <vt:i4>1114168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_Toc532487769</vt:lpwstr>
      </vt:variant>
      <vt:variant>
        <vt:i4>1114168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_Toc532487768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_Toc532487767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_Toc532487766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Fasano</dc:creator>
  <cp:lastModifiedBy>D Barbero</cp:lastModifiedBy>
  <cp:revision>3</cp:revision>
  <cp:lastPrinted>2018-12-17T11:15:00Z</cp:lastPrinted>
  <dcterms:created xsi:type="dcterms:W3CDTF">2018-12-17T11:16:00Z</dcterms:created>
  <dcterms:modified xsi:type="dcterms:W3CDTF">2018-12-17T11:17:00Z</dcterms:modified>
</cp:coreProperties>
</file>