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7DA" w14:textId="77777777" w:rsidR="00E44F17" w:rsidRPr="00E44F17" w:rsidRDefault="00E44F17" w:rsidP="00E44F17">
      <w:pPr>
        <w:pStyle w:val="Normale1"/>
        <w:rPr>
          <w:rFonts w:ascii="Tahoma" w:hAnsi="Tahoma" w:cs="Tahoma"/>
          <w:sz w:val="20"/>
        </w:rPr>
      </w:pPr>
      <w:r w:rsidRPr="00E44F17">
        <w:rPr>
          <w:rFonts w:ascii="Tahoma" w:hAnsi="Tahoma" w:cs="Tahoma"/>
          <w:i/>
          <w:sz w:val="20"/>
        </w:rPr>
        <w:t xml:space="preserve">Fac-simile domanda </w:t>
      </w:r>
    </w:p>
    <w:p w14:paraId="347BB0E6" w14:textId="0AAF1E29" w:rsidR="00E44F17" w:rsidRPr="00E44F17" w:rsidRDefault="00E44F17" w:rsidP="00E44F17">
      <w:pPr>
        <w:suppressAutoHyphens/>
        <w:spacing w:after="0" w:line="240" w:lineRule="auto"/>
        <w:ind w:left="4245" w:right="849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Al Segretario </w:t>
      </w:r>
      <w:r w:rsidR="00C31CF5">
        <w:rPr>
          <w:rFonts w:ascii="Tahoma" w:eastAsia="Times New Roman" w:hAnsi="Tahoma" w:cs="Tahoma"/>
          <w:sz w:val="20"/>
          <w:szCs w:val="20"/>
          <w:lang w:eastAsia="zh-CN"/>
        </w:rPr>
        <w:t xml:space="preserve">Comunale </w:t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del </w:t>
      </w:r>
    </w:p>
    <w:p w14:paraId="083E4512" w14:textId="77777777" w:rsidR="00E44F17" w:rsidRPr="00E44F17" w:rsidRDefault="00E44F17" w:rsidP="00E44F17">
      <w:pPr>
        <w:suppressAutoHyphens/>
        <w:spacing w:after="0" w:line="240" w:lineRule="auto"/>
        <w:ind w:left="4245"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COMUNE DI VILLANOVA D’ASTI</w:t>
      </w:r>
    </w:p>
    <w:p w14:paraId="57EC6B06" w14:textId="52404BAB"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PIAZZA </w:t>
      </w:r>
      <w:r w:rsidR="00C31CF5">
        <w:rPr>
          <w:rFonts w:ascii="Tahoma" w:eastAsia="Times New Roman" w:hAnsi="Tahoma" w:cs="Tahoma"/>
          <w:sz w:val="20"/>
          <w:szCs w:val="20"/>
          <w:lang w:eastAsia="zh-CN"/>
        </w:rPr>
        <w:t>IV</w:t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 NOVEMBRE 11</w:t>
      </w:r>
    </w:p>
    <w:p w14:paraId="23D2BAD2" w14:textId="77777777"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  <w:t>14019 VILLANOVA D’ASTI</w:t>
      </w:r>
    </w:p>
    <w:p w14:paraId="6655C482" w14:textId="77777777"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5429E7" w14:textId="3E44FBA8" w:rsidR="00C31CF5" w:rsidRPr="00C31CF5" w:rsidRDefault="00C31CF5" w:rsidP="00C31CF5">
      <w:pPr>
        <w:rPr>
          <w:b/>
          <w:sz w:val="24"/>
          <w:szCs w:val="24"/>
        </w:rPr>
      </w:pPr>
      <w:r w:rsidRPr="00C31CF5">
        <w:rPr>
          <w:b/>
          <w:sz w:val="24"/>
          <w:szCs w:val="24"/>
        </w:rPr>
        <w:t>DOMANDA DI PARTECIPAZIONE ALLA SELEZIONE INTERNA PER L’ATTRIBUZIONE DELLA PROGRESSIONE ECONOMICA ORIZZONTALE - ANNO 202</w:t>
      </w:r>
      <w:r w:rsidR="007B4EF2">
        <w:rPr>
          <w:b/>
          <w:sz w:val="24"/>
          <w:szCs w:val="24"/>
        </w:rPr>
        <w:t>2</w:t>
      </w:r>
      <w:r w:rsidRPr="00C31CF5">
        <w:rPr>
          <w:b/>
          <w:sz w:val="24"/>
          <w:szCs w:val="24"/>
        </w:rPr>
        <w:t>.</w:t>
      </w:r>
    </w:p>
    <w:p w14:paraId="09D889A5" w14:textId="77777777" w:rsidR="00C31CF5" w:rsidRPr="00C31CF5" w:rsidRDefault="00C31CF5" w:rsidP="00C31CF5">
      <w:pPr>
        <w:rPr>
          <w:sz w:val="24"/>
          <w:szCs w:val="24"/>
        </w:rPr>
      </w:pPr>
    </w:p>
    <w:p w14:paraId="532522D5" w14:textId="2B3D4C8B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Il/La sottoscritto/a ________________________________________________________________________________</w:t>
      </w:r>
    </w:p>
    <w:p w14:paraId="52B61F71" w14:textId="1EDE7E52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Nato/a _______________________________________(Prov.______) Il _____________________</w:t>
      </w:r>
      <w:r w:rsidRPr="00C31CF5">
        <w:rPr>
          <w:rFonts w:asciiTheme="minorHAnsi" w:hAnsiTheme="minorHAnsi" w:cstheme="minorHAnsi"/>
          <w:sz w:val="24"/>
          <w:szCs w:val="24"/>
        </w:rPr>
        <w:softHyphen/>
        <w:t>_</w:t>
      </w:r>
    </w:p>
    <w:p w14:paraId="2FE118A1" w14:textId="51BEC6D3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Residente in via ________________________________________</w:t>
      </w:r>
      <w:r w:rsidRPr="00C31CF5">
        <w:rPr>
          <w:rFonts w:asciiTheme="minorHAnsi" w:hAnsiTheme="minorHAnsi" w:cstheme="minorHAnsi"/>
          <w:sz w:val="24"/>
          <w:szCs w:val="24"/>
        </w:rPr>
        <w:softHyphen/>
      </w:r>
      <w:r w:rsidRPr="00C31CF5">
        <w:rPr>
          <w:rFonts w:asciiTheme="minorHAnsi" w:hAnsiTheme="minorHAnsi" w:cstheme="minorHAnsi"/>
          <w:sz w:val="24"/>
          <w:szCs w:val="24"/>
        </w:rPr>
        <w:softHyphen/>
        <w:t>________ n._________________</w:t>
      </w:r>
    </w:p>
    <w:p w14:paraId="697AA583" w14:textId="164E37C9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Recapito telefonico ________________________________________________________________</w:t>
      </w:r>
    </w:p>
    <w:p w14:paraId="212C884E" w14:textId="56BFC750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E-mail ___________________________________________________________________________</w:t>
      </w:r>
    </w:p>
    <w:p w14:paraId="7826C491" w14:textId="0A596AED" w:rsidR="00C31CF5" w:rsidRPr="00C31CF5" w:rsidRDefault="00C31CF5" w:rsidP="00C31CF5">
      <w:pPr>
        <w:pStyle w:val="Corpodeltesto2"/>
        <w:ind w:right="-1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chiede di essere ammesso/a a partecipare alla selezione per la progressione economica orizzontale indetta con Determinazione n. </w:t>
      </w:r>
      <w:r w:rsidR="007B4EF2">
        <w:rPr>
          <w:rFonts w:asciiTheme="minorHAnsi" w:hAnsiTheme="minorHAnsi" w:cstheme="minorHAnsi"/>
          <w:sz w:val="24"/>
          <w:szCs w:val="24"/>
          <w:lang w:val="it-IT" w:eastAsia="it-IT"/>
        </w:rPr>
        <w:t>28</w:t>
      </w:r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del </w:t>
      </w:r>
      <w:r w:rsidR="00F534E7">
        <w:rPr>
          <w:rFonts w:asciiTheme="minorHAnsi" w:hAnsiTheme="minorHAnsi" w:cstheme="minorHAnsi"/>
          <w:sz w:val="24"/>
          <w:szCs w:val="24"/>
          <w:lang w:val="it-IT" w:eastAsia="it-IT"/>
        </w:rPr>
        <w:t>2</w:t>
      </w:r>
      <w:r w:rsidR="007B4EF2">
        <w:rPr>
          <w:rFonts w:asciiTheme="minorHAnsi" w:hAnsiTheme="minorHAnsi" w:cstheme="minorHAnsi"/>
          <w:sz w:val="24"/>
          <w:szCs w:val="24"/>
          <w:lang w:val="it-IT" w:eastAsia="it-IT"/>
        </w:rPr>
        <w:t>0</w:t>
      </w:r>
      <w:r w:rsidR="00F534E7">
        <w:rPr>
          <w:rFonts w:asciiTheme="minorHAnsi" w:hAnsiTheme="minorHAnsi" w:cstheme="minorHAnsi"/>
          <w:sz w:val="24"/>
          <w:szCs w:val="24"/>
          <w:lang w:val="it-IT" w:eastAsia="it-IT"/>
        </w:rPr>
        <w:t>/12/202</w:t>
      </w:r>
      <w:r w:rsidR="007B4EF2">
        <w:rPr>
          <w:rFonts w:asciiTheme="minorHAnsi" w:hAnsiTheme="minorHAnsi" w:cstheme="minorHAnsi"/>
          <w:sz w:val="24"/>
          <w:szCs w:val="24"/>
          <w:lang w:val="it-IT" w:eastAsia="it-IT"/>
        </w:rPr>
        <w:t>2</w:t>
      </w:r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>.</w:t>
      </w:r>
    </w:p>
    <w:p w14:paraId="20FE21BF" w14:textId="77777777" w:rsidR="00C31CF5" w:rsidRDefault="00C31CF5" w:rsidP="00E44F17">
      <w:pPr>
        <w:suppressAutoHyphens/>
        <w:spacing w:after="120" w:line="240" w:lineRule="auto"/>
        <w:ind w:firstLine="708"/>
        <w:jc w:val="both"/>
        <w:rPr>
          <w:rFonts w:eastAsia="Times New Roman" w:cs="Calibri"/>
          <w:sz w:val="24"/>
          <w:szCs w:val="24"/>
          <w:lang w:eastAsia="zh-CN"/>
        </w:rPr>
      </w:pPr>
    </w:p>
    <w:p w14:paraId="472BE776" w14:textId="77777777" w:rsidR="009479BD" w:rsidRDefault="00E44F17" w:rsidP="00E44F17">
      <w:pPr>
        <w:suppressAutoHyphens/>
        <w:spacing w:after="120" w:line="240" w:lineRule="auto"/>
        <w:ind w:firstLine="708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A tal fine, consapevole delle sanzioni penali previste dall'articolo 76 del Testo Unico in materia di documentazione amministrativa, approvato con DPR 28 dicembre 2000, n. 445, per le false attestazioni e dichiarazioni mendaci, ai sensi e per effetto delle disposizioni di cui agli artt. 46 e 47 di detto DPR, sotto la mia personale responsabilità, </w:t>
      </w:r>
    </w:p>
    <w:p w14:paraId="4544190A" w14:textId="7A5B8623" w:rsidR="00E44F17" w:rsidRPr="00E44F17" w:rsidRDefault="00E44F17" w:rsidP="009479BD">
      <w:pPr>
        <w:suppressAutoHyphens/>
        <w:spacing w:after="120" w:line="240" w:lineRule="auto"/>
        <w:ind w:firstLine="708"/>
        <w:jc w:val="center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b/>
          <w:bCs/>
          <w:caps/>
          <w:sz w:val="24"/>
          <w:szCs w:val="24"/>
          <w:lang w:eastAsia="zh-CN"/>
        </w:rPr>
        <w:t>dichiaro</w:t>
      </w:r>
      <w:r w:rsidRPr="00E44F17">
        <w:rPr>
          <w:rFonts w:eastAsia="Times New Roman" w:cs="Calibri"/>
          <w:caps/>
          <w:sz w:val="24"/>
          <w:szCs w:val="24"/>
          <w:lang w:eastAsia="zh-CN"/>
        </w:rPr>
        <w:t>:</w:t>
      </w:r>
    </w:p>
    <w:p w14:paraId="60815E49" w14:textId="06B241BE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nato/a il __</w:t>
      </w:r>
      <w:r w:rsidR="00C31CF5">
        <w:rPr>
          <w:rFonts w:eastAsia="Times New Roman" w:cs="Calibri"/>
          <w:sz w:val="24"/>
          <w:szCs w:val="24"/>
          <w:lang w:eastAsia="zh-CN"/>
        </w:rPr>
        <w:t>____</w:t>
      </w:r>
      <w:r w:rsidRPr="00E44F17">
        <w:rPr>
          <w:rFonts w:eastAsia="Times New Roman" w:cs="Calibri"/>
          <w:sz w:val="24"/>
          <w:szCs w:val="24"/>
          <w:lang w:eastAsia="zh-CN"/>
        </w:rPr>
        <w:t>_____________a __________________________________________;</w:t>
      </w:r>
    </w:p>
    <w:p w14:paraId="5E0B0590" w14:textId="77777777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residente nel Comune di _____________________ Via _________________ n.  _______;</w:t>
      </w:r>
    </w:p>
    <w:p w14:paraId="67E1467E" w14:textId="6FD42D93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possedere il seguente Codice Fiscale  _____________________________________________;</w:t>
      </w:r>
    </w:p>
    <w:p w14:paraId="485A402A" w14:textId="720344AF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essere dipendente a tempo indeterminato presso </w:t>
      </w:r>
      <w:r w:rsidR="00C31CF5">
        <w:rPr>
          <w:rFonts w:eastAsia="Times New Roman" w:cs="Calibri"/>
          <w:sz w:val="24"/>
          <w:szCs w:val="24"/>
          <w:lang w:eastAsia="zh-CN"/>
        </w:rPr>
        <w:t>il Comune di Villanova d’Asti,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 con il profilo professionale di __________________________________________________, dalla data del ________________;</w:t>
      </w:r>
    </w:p>
    <w:p w14:paraId="495C76C8" w14:textId="77777777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essere inquadrato nella Cat. ______ </w:t>
      </w:r>
      <w:r>
        <w:rPr>
          <w:rFonts w:eastAsia="Times New Roman" w:cs="Calibri"/>
          <w:sz w:val="24"/>
          <w:szCs w:val="24"/>
          <w:lang w:eastAsia="zh-CN"/>
        </w:rPr>
        <w:t xml:space="preserve"> livello ________</w:t>
      </w:r>
      <w:r w:rsidRPr="00E44F17">
        <w:rPr>
          <w:rFonts w:eastAsia="Times New Roman" w:cs="Calibri"/>
          <w:sz w:val="24"/>
          <w:szCs w:val="24"/>
          <w:lang w:eastAsia="zh-CN"/>
        </w:rPr>
        <w:t>dal ___________ progress</w:t>
      </w:r>
      <w:r>
        <w:rPr>
          <w:rFonts w:eastAsia="Times New Roman" w:cs="Calibri"/>
          <w:sz w:val="24"/>
          <w:szCs w:val="24"/>
          <w:lang w:eastAsia="zh-CN"/>
        </w:rPr>
        <w:t>ione  economica attuale</w:t>
      </w:r>
      <w:r>
        <w:rPr>
          <w:rStyle w:val="Rimandonotaapidipagina"/>
          <w:rFonts w:eastAsia="Times New Roman" w:cs="Calibri"/>
          <w:sz w:val="24"/>
          <w:szCs w:val="24"/>
          <w:lang w:eastAsia="zh-CN"/>
        </w:rPr>
        <w:footnoteReference w:id="1"/>
      </w:r>
      <w:r w:rsidRPr="00E44F17">
        <w:rPr>
          <w:rFonts w:eastAsia="Times New Roman" w:cs="Calibri"/>
          <w:sz w:val="24"/>
          <w:szCs w:val="24"/>
          <w:lang w:eastAsia="zh-CN"/>
        </w:rPr>
        <w:t>;</w:t>
      </w:r>
    </w:p>
    <w:p w14:paraId="7B45A33B" w14:textId="26C2ED0E"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-  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di aver maturato </w:t>
      </w:r>
      <w:r w:rsidR="007B4EF2">
        <w:rPr>
          <w:rFonts w:eastAsia="Times New Roman" w:cs="Calibri"/>
          <w:sz w:val="24"/>
          <w:szCs w:val="24"/>
          <w:lang w:eastAsia="zh-CN"/>
        </w:rPr>
        <w:t xml:space="preserve">all’interno di questo Ente </w:t>
      </w:r>
      <w:r>
        <w:rPr>
          <w:rFonts w:eastAsia="Times New Roman" w:cs="Calibri"/>
          <w:sz w:val="24"/>
          <w:szCs w:val="24"/>
          <w:lang w:eastAsia="zh-CN"/>
        </w:rPr>
        <w:t xml:space="preserve">almeno </w:t>
      </w:r>
      <w:r w:rsidR="00B27F17">
        <w:rPr>
          <w:rFonts w:eastAsia="Times New Roman" w:cs="Calibri"/>
          <w:sz w:val="24"/>
          <w:szCs w:val="24"/>
          <w:lang w:eastAsia="zh-CN"/>
        </w:rPr>
        <w:t>24 mesi</w:t>
      </w:r>
      <w:r>
        <w:rPr>
          <w:rFonts w:eastAsia="Times New Roman" w:cs="Calibri"/>
          <w:sz w:val="24"/>
          <w:szCs w:val="24"/>
          <w:lang w:eastAsia="zh-CN"/>
        </w:rPr>
        <w:t xml:space="preserve"> nell</w:t>
      </w:r>
      <w:r w:rsidR="00B27F17">
        <w:rPr>
          <w:rFonts w:eastAsia="Times New Roman" w:cs="Calibri"/>
          <w:sz w:val="24"/>
          <w:szCs w:val="24"/>
          <w:lang w:eastAsia="zh-CN"/>
        </w:rPr>
        <w:t>’ultima posizione economica</w:t>
      </w:r>
    </w:p>
    <w:p w14:paraId="399400B3" w14:textId="2A2FB8B4"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-</w:t>
      </w:r>
      <w:r w:rsidR="007B4EF2">
        <w:rPr>
          <w:rFonts w:eastAsia="Times New Roman" w:cs="Calibri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sz w:val="24"/>
          <w:szCs w:val="24"/>
          <w:lang w:eastAsia="zh-CN"/>
        </w:rPr>
        <w:t xml:space="preserve">  valutazione positiva nell’ultimo triennio</w:t>
      </w:r>
      <w:r w:rsidR="007B4EF2">
        <w:rPr>
          <w:rFonts w:eastAsia="Times New Roman" w:cs="Calibri"/>
          <w:sz w:val="24"/>
          <w:szCs w:val="24"/>
          <w:lang w:eastAsia="zh-CN"/>
        </w:rPr>
        <w:t>.</w:t>
      </w:r>
      <w:r>
        <w:rPr>
          <w:rFonts w:eastAsia="Times New Roman" w:cs="Calibri"/>
          <w:sz w:val="24"/>
          <w:szCs w:val="24"/>
          <w:lang w:eastAsia="zh-CN"/>
        </w:rPr>
        <w:t xml:space="preserve"> </w:t>
      </w:r>
    </w:p>
    <w:p w14:paraId="7DEBAD03" w14:textId="66A23DA6" w:rsidR="00E44F17" w:rsidRDefault="00E44F17" w:rsidP="007B4EF2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Indicare per le posizioni organizzative la percentuale di risultato assegnato in ciascun anno</w:t>
      </w:r>
      <w:r w:rsidR="00EC3BF0">
        <w:rPr>
          <w:rFonts w:eastAsia="Times New Roman" w:cs="Calibri"/>
          <w:sz w:val="24"/>
          <w:szCs w:val="24"/>
          <w:lang w:eastAsia="zh-CN"/>
        </w:rPr>
        <w:t xml:space="preserve"> e</w:t>
      </w:r>
      <w:r w:rsidR="00BB463C">
        <w:rPr>
          <w:rFonts w:eastAsia="Times New Roman" w:cs="Calibri"/>
          <w:sz w:val="24"/>
          <w:szCs w:val="24"/>
          <w:lang w:eastAsia="zh-CN"/>
        </w:rPr>
        <w:t xml:space="preserve"> </w:t>
      </w:r>
      <w:r w:rsidR="00EC3BF0">
        <w:rPr>
          <w:rFonts w:eastAsia="Times New Roman" w:cs="Calibri"/>
          <w:sz w:val="24"/>
          <w:szCs w:val="24"/>
          <w:lang w:eastAsia="zh-CN"/>
        </w:rPr>
        <w:t xml:space="preserve">per </w:t>
      </w:r>
      <w:r w:rsidR="007B4EF2">
        <w:rPr>
          <w:rFonts w:eastAsia="Times New Roman" w:cs="Calibri"/>
          <w:sz w:val="24"/>
          <w:szCs w:val="24"/>
          <w:lang w:eastAsia="zh-CN"/>
        </w:rPr>
        <w:t xml:space="preserve">i </w:t>
      </w:r>
      <w:r w:rsidR="00EC3BF0">
        <w:rPr>
          <w:rFonts w:eastAsia="Times New Roman" w:cs="Calibri"/>
          <w:sz w:val="24"/>
          <w:szCs w:val="24"/>
          <w:lang w:eastAsia="zh-CN"/>
        </w:rPr>
        <w:t>dipendenti la percentuale assegnata nelle schede relative alla produttività</w:t>
      </w:r>
    </w:p>
    <w:p w14:paraId="55595210" w14:textId="10F98EC1" w:rsidR="00E44F17" w:rsidRP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201</w:t>
      </w:r>
      <w:r w:rsidR="007B4EF2">
        <w:rPr>
          <w:rFonts w:eastAsia="Times New Roman" w:cs="Calibri"/>
          <w:sz w:val="24"/>
          <w:szCs w:val="24"/>
          <w:lang w:eastAsia="zh-CN"/>
        </w:rPr>
        <w:t>9</w:t>
      </w:r>
      <w:r>
        <w:rPr>
          <w:rFonts w:eastAsia="Times New Roman" w:cs="Calibri"/>
          <w:sz w:val="24"/>
          <w:szCs w:val="24"/>
          <w:lang w:eastAsia="zh-CN"/>
        </w:rPr>
        <w:t xml:space="preserve"> ____________</w:t>
      </w:r>
      <w:r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>
        <w:rPr>
          <w:rFonts w:eastAsia="Times New Roman" w:cs="Calibri"/>
          <w:sz w:val="24"/>
          <w:szCs w:val="24"/>
          <w:lang w:eastAsia="zh-CN"/>
        </w:rPr>
        <w:tab/>
        <w:t>20</w:t>
      </w:r>
      <w:r w:rsidR="007B4EF2">
        <w:rPr>
          <w:rFonts w:eastAsia="Times New Roman" w:cs="Calibri"/>
          <w:sz w:val="24"/>
          <w:szCs w:val="24"/>
          <w:lang w:eastAsia="zh-CN"/>
        </w:rPr>
        <w:t>20</w:t>
      </w:r>
      <w:r>
        <w:rPr>
          <w:rFonts w:eastAsia="Times New Roman" w:cs="Calibri"/>
          <w:sz w:val="24"/>
          <w:szCs w:val="24"/>
          <w:lang w:eastAsia="zh-CN"/>
        </w:rPr>
        <w:t xml:space="preserve"> ____________</w:t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>20</w:t>
      </w:r>
      <w:r w:rsidR="009479BD">
        <w:rPr>
          <w:rFonts w:eastAsia="Times New Roman" w:cs="Calibri"/>
          <w:sz w:val="24"/>
          <w:szCs w:val="24"/>
          <w:lang w:eastAsia="zh-CN"/>
        </w:rPr>
        <w:t>2</w:t>
      </w:r>
      <w:r w:rsidR="007B4EF2">
        <w:rPr>
          <w:rFonts w:eastAsia="Times New Roman" w:cs="Calibri"/>
          <w:sz w:val="24"/>
          <w:szCs w:val="24"/>
          <w:lang w:eastAsia="zh-CN"/>
        </w:rPr>
        <w:t>1</w:t>
      </w:r>
      <w:r>
        <w:rPr>
          <w:rFonts w:eastAsia="Times New Roman" w:cs="Calibri"/>
          <w:sz w:val="24"/>
          <w:szCs w:val="24"/>
          <w:lang w:eastAsia="zh-CN"/>
        </w:rPr>
        <w:t xml:space="preserve"> _________________</w:t>
      </w:r>
    </w:p>
    <w:p w14:paraId="5EAE00F5" w14:textId="77777777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non aver riportato condanne penali;</w:t>
      </w:r>
    </w:p>
    <w:p w14:paraId="5467AC57" w14:textId="77777777" w:rsidR="00E44F17" w:rsidRPr="00E44F17" w:rsidRDefault="00E44F17" w:rsidP="00E44F17">
      <w:pPr>
        <w:suppressAutoHyphens/>
        <w:spacing w:after="120" w:line="240" w:lineRule="auto"/>
        <w:ind w:firstLine="340"/>
        <w:jc w:val="both"/>
        <w:rPr>
          <w:rFonts w:eastAsia="Times New Roman" w:cs="Calibri"/>
          <w:w w:val="106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u w:val="single"/>
          <w:lang w:eastAsia="zh-CN"/>
        </w:rPr>
        <w:t>oppure</w:t>
      </w:r>
    </w:p>
    <w:p w14:paraId="284B70AE" w14:textId="2C1C8A94"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w w:val="106"/>
          <w:sz w:val="24"/>
          <w:szCs w:val="24"/>
          <w:u w:val="single"/>
          <w:lang w:eastAsia="zh-CN"/>
        </w:rPr>
      </w:pPr>
      <w:r w:rsidRPr="00E44F17">
        <w:rPr>
          <w:rFonts w:eastAsia="Times New Roman" w:cs="Calibri"/>
          <w:w w:val="106"/>
          <w:sz w:val="24"/>
          <w:szCs w:val="24"/>
          <w:lang w:eastAsia="zh-CN"/>
        </w:rPr>
        <w:lastRenderedPageBreak/>
        <w:t>di non avere procedimenti penali in corso, e di non essere incorso in sanzioni a seguito di procedimenti disciplinari negli ultimi tre anni;</w:t>
      </w:r>
    </w:p>
    <w:p w14:paraId="712E8C57" w14:textId="719A8014"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in possesso del titolo di studio</w:t>
      </w:r>
      <w:r w:rsidR="00C31CF5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di: _________________________________________ conseguito il ______________presso _______________________________________________ </w:t>
      </w:r>
    </w:p>
    <w:p w14:paraId="18422347" w14:textId="77777777" w:rsidR="00C31CF5" w:rsidRPr="00C31CF5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altri titoli utili alla valutazione</w:t>
      </w:r>
    </w:p>
    <w:p w14:paraId="21CACA3D" w14:textId="3C502067" w:rsidR="00E44F17" w:rsidRPr="00E44F17" w:rsidRDefault="00E44F17" w:rsidP="00C31CF5">
      <w:pPr>
        <w:suppressAutoHyphens/>
        <w:spacing w:after="0" w:line="240" w:lineRule="auto"/>
        <w:ind w:left="34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D3789" w14:textId="67245C0C" w:rsidR="00E44F17" w:rsidRPr="00C31CF5" w:rsidRDefault="00E44F17" w:rsidP="00E44F1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Corsi di aggiornamento</w:t>
      </w:r>
      <w:r>
        <w:rPr>
          <w:rStyle w:val="Rimandonotaapidipagina"/>
          <w:rFonts w:eastAsia="Times New Roman"/>
          <w:sz w:val="24"/>
          <w:szCs w:val="24"/>
          <w:lang w:eastAsia="zh-CN"/>
        </w:rPr>
        <w:footnoteReference w:id="2"/>
      </w:r>
    </w:p>
    <w:p w14:paraId="78EC19B0" w14:textId="77777777" w:rsidR="00C31CF5" w:rsidRPr="00E44F17" w:rsidRDefault="00C31CF5" w:rsidP="00C31CF5">
      <w:pPr>
        <w:suppressAutoHyphens/>
        <w:autoSpaceDE w:val="0"/>
        <w:spacing w:after="0" w:line="240" w:lineRule="auto"/>
        <w:ind w:left="340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31CF5" w:rsidRPr="001B3622" w14:paraId="05299DB4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333D1F6E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4AEB8E9C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49CAD3BC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44766F42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2893C408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47D41EE1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2FB16B84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2AC04516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0E971BAF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560DC0D8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68AC081E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0FE5FF67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2D271CD5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5089E7ED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5593530D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7154038F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0583D88E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2E1773AA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54BCFD73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1990460C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3F197C89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lastRenderedPageBreak/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4FCB69B6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49A35212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</w:tbl>
    <w:p w14:paraId="6BC057DE" w14:textId="77777777" w:rsidR="00C31CF5" w:rsidRDefault="00C31CF5" w:rsidP="00C31CF5">
      <w:pPr>
        <w:suppressAutoHyphens/>
        <w:spacing w:after="0" w:line="240" w:lineRule="auto"/>
        <w:ind w:left="340"/>
        <w:jc w:val="both"/>
        <w:rPr>
          <w:rFonts w:eastAsia="Times New Roman" w:cs="Calibri"/>
          <w:sz w:val="24"/>
          <w:szCs w:val="24"/>
          <w:lang w:eastAsia="zh-CN"/>
        </w:rPr>
      </w:pPr>
    </w:p>
    <w:p w14:paraId="50DD9011" w14:textId="28D0C272"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non essere stato/a escluso/a dall'elettorato politico attivo, di non essere stato/a destituito/a o dispensato/a dall'impiego presso una Pubblica Amministrazione per persistente insufficiente rendimento e di non essere stato/a dichiarato/a decaduto/a da un impiego statale, ai sensi dell'art. 127, primo comma, lettera d) del Testo Unico delle disposizioni concernenti lo Statuto degli impiegati civili delle Stato, approvato con DPR 10 gennaio 1957, n. 3; </w:t>
      </w:r>
    </w:p>
    <w:p w14:paraId="5EECADD9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38D63739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b/>
          <w:bCs/>
          <w:sz w:val="24"/>
          <w:szCs w:val="24"/>
          <w:lang w:eastAsia="zh-CN"/>
        </w:rPr>
        <w:t xml:space="preserve">ALLEGA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alla presente: </w:t>
      </w:r>
    </w:p>
    <w:p w14:paraId="0D1153F0" w14:textId="129A2293" w:rsidR="00E44F17" w:rsidRPr="00E44F17" w:rsidRDefault="00E44F17" w:rsidP="00E44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val="fr-FR" w:eastAsia="zh-CN"/>
        </w:rPr>
        <w:t>curriculum</w:t>
      </w:r>
      <w:r w:rsidR="00C31CF5">
        <w:rPr>
          <w:rFonts w:eastAsia="Times New Roman" w:cs="Calibri"/>
          <w:sz w:val="24"/>
          <w:szCs w:val="24"/>
          <w:lang w:val="fr-FR" w:eastAsia="zh-CN"/>
        </w:rPr>
        <w:t xml:space="preserve"> </w:t>
      </w:r>
      <w:r w:rsidRPr="00E44F17">
        <w:rPr>
          <w:rFonts w:eastAsia="Times New Roman" w:cs="Calibri"/>
          <w:sz w:val="24"/>
          <w:szCs w:val="24"/>
          <w:lang w:val="fr-FR" w:eastAsia="zh-CN"/>
        </w:rPr>
        <w:t xml:space="preserve">vitae ; </w:t>
      </w:r>
    </w:p>
    <w:p w14:paraId="6CCDC393" w14:textId="51CACCA8" w:rsidR="00E44F17" w:rsidRPr="00E44F17" w:rsidRDefault="00E44F17" w:rsidP="00E44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Calibri"/>
          <w:iCs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fotocopia documento di identità tipo _____________ n. _____________ rilasciato il __________ da ________________________________________________________ (</w:t>
      </w:r>
      <w:r w:rsidRPr="00E44F17">
        <w:rPr>
          <w:rFonts w:eastAsia="Times New Roman" w:cs="Calibri"/>
          <w:iCs/>
          <w:sz w:val="24"/>
          <w:szCs w:val="24"/>
          <w:lang w:eastAsia="zh-CN"/>
        </w:rPr>
        <w:t>solo in caso di sottoscrizione non in presenza di Pubblico Ufficiale autorizzato)</w:t>
      </w:r>
    </w:p>
    <w:p w14:paraId="7B58EA0D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14:paraId="1D17FD8B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Data _________________</w:t>
      </w:r>
    </w:p>
    <w:p w14:paraId="3C668B0C" w14:textId="56AD54AE" w:rsidR="00E44F17" w:rsidRPr="00E44F17" w:rsidRDefault="00E44F17" w:rsidP="009479BD">
      <w:pPr>
        <w:suppressAutoHyphens/>
        <w:spacing w:after="12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ab/>
      </w:r>
      <w:r w:rsidRPr="00E44F17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Pr="00E44F17">
        <w:rPr>
          <w:rFonts w:eastAsia="Times New Roman" w:cs="Calibri"/>
          <w:sz w:val="24"/>
          <w:szCs w:val="24"/>
          <w:lang w:eastAsia="zh-CN"/>
        </w:rPr>
        <w:t>_________________________________________</w:t>
      </w:r>
    </w:p>
    <w:p w14:paraId="706A5AF7" w14:textId="77777777" w:rsidR="00E44F17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Spazio per l’ufficio</w:t>
      </w:r>
    </w:p>
    <w:p w14:paraId="52035A25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5E9F1C97" w14:textId="77777777" w:rsidR="007B4EF2" w:rsidRDefault="007B4EF2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Punteggio primo criterio:</w:t>
      </w:r>
    </w:p>
    <w:p w14:paraId="65A62A89" w14:textId="631CB02A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Media ___________</w:t>
      </w:r>
    </w:p>
    <w:p w14:paraId="32BAB598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3FD54A4E" w14:textId="2E40320F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</w:t>
      </w:r>
      <w:r w:rsidR="007B4EF2"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secondo criterio:</w:t>
      </w:r>
    </w:p>
    <w:p w14:paraId="17A1B0AE" w14:textId="77777777" w:rsidR="007B4EF2" w:rsidRDefault="007B4EF2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7490741D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14:paraId="64C37E4F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2502BF9A" w14:textId="5EC29523" w:rsidR="007B4EF2" w:rsidRDefault="007B4EF2" w:rsidP="007B4EF2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</w:t>
      </w: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terzo</w:t>
      </w: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 criterio:</w:t>
      </w:r>
    </w:p>
    <w:p w14:paraId="757D3D3A" w14:textId="77777777" w:rsidR="007B4EF2" w:rsidRDefault="007B4EF2" w:rsidP="007B4EF2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60A2C272" w14:textId="55551BFF" w:rsidR="007B4EF2" w:rsidRDefault="007B4EF2" w:rsidP="007B4EF2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14:paraId="3D1FEE16" w14:textId="77777777" w:rsidR="007B4EF2" w:rsidRDefault="007B4EF2" w:rsidP="007B4EF2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5F0A6A4D" w14:textId="68C2AEF3" w:rsidR="007B4EF2" w:rsidRDefault="007B4EF2" w:rsidP="007B4EF2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</w:t>
      </w: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quarto</w:t>
      </w: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 criterio:</w:t>
      </w:r>
    </w:p>
    <w:p w14:paraId="2D9CF27A" w14:textId="77777777" w:rsidR="007B4EF2" w:rsidRDefault="007B4EF2" w:rsidP="007B4EF2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3AD18D9E" w14:textId="390A6619" w:rsidR="00EC3BF0" w:rsidRDefault="007B4EF2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14:paraId="1432B5FA" w14:textId="77777777"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5B2889F2" w14:textId="4196CB5A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</w:t>
      </w:r>
      <w:r w:rsidR="007B4EF2"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quinto criterio </w:t>
      </w: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attribuito dal responsabile </w:t>
      </w:r>
    </w:p>
    <w:p w14:paraId="2570124C" w14:textId="77777777" w:rsidR="007B4EF2" w:rsidRDefault="007B4EF2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3D40EB72" w14:textId="51041A41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</w:t>
      </w:r>
    </w:p>
    <w:p w14:paraId="7E9548C8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40160EBA" w14:textId="577AA98D"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TOTALE</w:t>
      </w:r>
    </w:p>
    <w:p w14:paraId="17C76C0E" w14:textId="77777777" w:rsidR="007B4EF2" w:rsidRDefault="007B4EF2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0F0D8BF1" w14:textId="5A4B376C" w:rsidR="00E44F17" w:rsidRPr="008E7295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  <w:r w:rsidR="00E44F17"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ab/>
      </w:r>
    </w:p>
    <w:sectPr w:rsidR="00E44F17" w:rsidRPr="008E7295" w:rsidSect="00C76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0C38" w14:textId="77777777" w:rsidR="00195EF2" w:rsidRDefault="00195EF2" w:rsidP="00E44F17">
      <w:pPr>
        <w:spacing w:after="0" w:line="240" w:lineRule="auto"/>
      </w:pPr>
      <w:r>
        <w:separator/>
      </w:r>
    </w:p>
  </w:endnote>
  <w:endnote w:type="continuationSeparator" w:id="0">
    <w:p w14:paraId="59789AD8" w14:textId="77777777" w:rsidR="00195EF2" w:rsidRDefault="00195EF2" w:rsidP="00E4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8B9" w14:textId="77777777" w:rsidR="00195EF2" w:rsidRDefault="00195EF2" w:rsidP="00E44F17">
      <w:pPr>
        <w:spacing w:after="0" w:line="240" w:lineRule="auto"/>
      </w:pPr>
      <w:r>
        <w:separator/>
      </w:r>
    </w:p>
  </w:footnote>
  <w:footnote w:type="continuationSeparator" w:id="0">
    <w:p w14:paraId="397788B0" w14:textId="77777777" w:rsidR="00195EF2" w:rsidRDefault="00195EF2" w:rsidP="00E44F17">
      <w:pPr>
        <w:spacing w:after="0" w:line="240" w:lineRule="auto"/>
      </w:pPr>
      <w:r>
        <w:continuationSeparator/>
      </w:r>
    </w:p>
  </w:footnote>
  <w:footnote w:id="1">
    <w:p w14:paraId="0FB5373F" w14:textId="77777777" w:rsidR="00E44F17" w:rsidRDefault="00E44F17">
      <w:pPr>
        <w:pStyle w:val="Testonotaapidipagina"/>
      </w:pPr>
      <w:r>
        <w:rPr>
          <w:rStyle w:val="Rimandonotaapidipagina"/>
        </w:rPr>
        <w:footnoteRef/>
      </w:r>
      <w:r>
        <w:t xml:space="preserve"> Indicare data ultima progressione</w:t>
      </w:r>
    </w:p>
  </w:footnote>
  <w:footnote w:id="2">
    <w:p w14:paraId="36152E6D" w14:textId="77777777" w:rsidR="00E44F17" w:rsidRDefault="00E44F17">
      <w:pPr>
        <w:pStyle w:val="Testonotaapidipagina"/>
      </w:pPr>
      <w:r>
        <w:rPr>
          <w:rStyle w:val="Rimandonotaapidipagina"/>
        </w:rPr>
        <w:footnoteRef/>
      </w:r>
      <w:r>
        <w:t xml:space="preserve"> Alleg</w:t>
      </w:r>
      <w:r w:rsidR="00F0304F">
        <w:t>a</w:t>
      </w:r>
      <w:r>
        <w:t>re fotocopie degli attestati utili per la valutazione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6" w15:restartNumberingAfterBreak="0">
    <w:nsid w:val="06466B65"/>
    <w:multiLevelType w:val="hybridMultilevel"/>
    <w:tmpl w:val="FF089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354"/>
    <w:multiLevelType w:val="hybridMultilevel"/>
    <w:tmpl w:val="B198BDDA"/>
    <w:lvl w:ilvl="0" w:tplc="C5C00008">
      <w:start w:val="2"/>
      <w:numFmt w:val="bullet"/>
      <w:lvlText w:val=""/>
      <w:lvlJc w:val="left"/>
      <w:pPr>
        <w:ind w:left="1068" w:hanging="360"/>
      </w:pPr>
      <w:rPr>
        <w:rFonts w:ascii="BookmanOldStyle" w:eastAsia="Calibr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393670"/>
    <w:multiLevelType w:val="hybridMultilevel"/>
    <w:tmpl w:val="3A04F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150A"/>
    <w:multiLevelType w:val="hybridMultilevel"/>
    <w:tmpl w:val="1D64F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598B"/>
    <w:multiLevelType w:val="hybridMultilevel"/>
    <w:tmpl w:val="9AD2F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DA4"/>
    <w:multiLevelType w:val="hybridMultilevel"/>
    <w:tmpl w:val="23AE1802"/>
    <w:lvl w:ilvl="0" w:tplc="EE3E6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89636">
    <w:abstractNumId w:val="11"/>
  </w:num>
  <w:num w:numId="2" w16cid:durableId="1316566596">
    <w:abstractNumId w:val="6"/>
  </w:num>
  <w:num w:numId="3" w16cid:durableId="181893842">
    <w:abstractNumId w:val="7"/>
  </w:num>
  <w:num w:numId="4" w16cid:durableId="2114980788">
    <w:abstractNumId w:val="9"/>
  </w:num>
  <w:num w:numId="5" w16cid:durableId="1040981644">
    <w:abstractNumId w:val="8"/>
  </w:num>
  <w:num w:numId="6" w16cid:durableId="903570401">
    <w:abstractNumId w:val="10"/>
  </w:num>
  <w:num w:numId="7" w16cid:durableId="484859327">
    <w:abstractNumId w:val="0"/>
  </w:num>
  <w:num w:numId="8" w16cid:durableId="583608166">
    <w:abstractNumId w:val="1"/>
  </w:num>
  <w:num w:numId="9" w16cid:durableId="1156841920">
    <w:abstractNumId w:val="2"/>
  </w:num>
  <w:num w:numId="10" w16cid:durableId="2021620745">
    <w:abstractNumId w:val="3"/>
  </w:num>
  <w:num w:numId="11" w16cid:durableId="1124499020">
    <w:abstractNumId w:val="4"/>
  </w:num>
  <w:num w:numId="12" w16cid:durableId="551507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E5"/>
    <w:rsid w:val="000002D3"/>
    <w:rsid w:val="00026F3B"/>
    <w:rsid w:val="000412A5"/>
    <w:rsid w:val="0009410B"/>
    <w:rsid w:val="00096AF9"/>
    <w:rsid w:val="000A3CF1"/>
    <w:rsid w:val="00100726"/>
    <w:rsid w:val="00101A41"/>
    <w:rsid w:val="00104B0C"/>
    <w:rsid w:val="001429D1"/>
    <w:rsid w:val="001440D6"/>
    <w:rsid w:val="00191A29"/>
    <w:rsid w:val="00195EF2"/>
    <w:rsid w:val="001A601B"/>
    <w:rsid w:val="001F581E"/>
    <w:rsid w:val="00215418"/>
    <w:rsid w:val="00252927"/>
    <w:rsid w:val="00295621"/>
    <w:rsid w:val="002C2F35"/>
    <w:rsid w:val="003538AA"/>
    <w:rsid w:val="003629FF"/>
    <w:rsid w:val="003926E9"/>
    <w:rsid w:val="003942CE"/>
    <w:rsid w:val="003A2246"/>
    <w:rsid w:val="00433896"/>
    <w:rsid w:val="004865BC"/>
    <w:rsid w:val="004A63C5"/>
    <w:rsid w:val="004B33E7"/>
    <w:rsid w:val="004C20CD"/>
    <w:rsid w:val="004D563A"/>
    <w:rsid w:val="004E6C34"/>
    <w:rsid w:val="00507CFE"/>
    <w:rsid w:val="005368DB"/>
    <w:rsid w:val="00537B25"/>
    <w:rsid w:val="005514C3"/>
    <w:rsid w:val="0057416A"/>
    <w:rsid w:val="005904E2"/>
    <w:rsid w:val="005A3288"/>
    <w:rsid w:val="005C1D69"/>
    <w:rsid w:val="005D407D"/>
    <w:rsid w:val="005F31FD"/>
    <w:rsid w:val="00610ED7"/>
    <w:rsid w:val="00631498"/>
    <w:rsid w:val="006A0C9E"/>
    <w:rsid w:val="006A2CC7"/>
    <w:rsid w:val="006A39B9"/>
    <w:rsid w:val="0072693A"/>
    <w:rsid w:val="00735D11"/>
    <w:rsid w:val="00737E3C"/>
    <w:rsid w:val="007B4EF2"/>
    <w:rsid w:val="007C4377"/>
    <w:rsid w:val="007D2879"/>
    <w:rsid w:val="007E024D"/>
    <w:rsid w:val="0082652A"/>
    <w:rsid w:val="00831A88"/>
    <w:rsid w:val="0084549E"/>
    <w:rsid w:val="00892AF6"/>
    <w:rsid w:val="008E7295"/>
    <w:rsid w:val="008F36D9"/>
    <w:rsid w:val="00905614"/>
    <w:rsid w:val="0092796C"/>
    <w:rsid w:val="009448E4"/>
    <w:rsid w:val="009479BD"/>
    <w:rsid w:val="00952545"/>
    <w:rsid w:val="00966DB9"/>
    <w:rsid w:val="00967C68"/>
    <w:rsid w:val="009C0F52"/>
    <w:rsid w:val="009C22BA"/>
    <w:rsid w:val="009C4C39"/>
    <w:rsid w:val="009F21A5"/>
    <w:rsid w:val="00A062A5"/>
    <w:rsid w:val="00A248CD"/>
    <w:rsid w:val="00A61A5B"/>
    <w:rsid w:val="00A64276"/>
    <w:rsid w:val="00AE75A6"/>
    <w:rsid w:val="00B27F17"/>
    <w:rsid w:val="00B47B32"/>
    <w:rsid w:val="00B60CE8"/>
    <w:rsid w:val="00B6386C"/>
    <w:rsid w:val="00BB463C"/>
    <w:rsid w:val="00BD2775"/>
    <w:rsid w:val="00BD297A"/>
    <w:rsid w:val="00BD31E4"/>
    <w:rsid w:val="00BE041F"/>
    <w:rsid w:val="00C103C3"/>
    <w:rsid w:val="00C1133A"/>
    <w:rsid w:val="00C31CF5"/>
    <w:rsid w:val="00C7638D"/>
    <w:rsid w:val="00C8180E"/>
    <w:rsid w:val="00CA30BA"/>
    <w:rsid w:val="00CA3987"/>
    <w:rsid w:val="00CB7520"/>
    <w:rsid w:val="00CE03E9"/>
    <w:rsid w:val="00D17180"/>
    <w:rsid w:val="00D56122"/>
    <w:rsid w:val="00DA0824"/>
    <w:rsid w:val="00DC2FA7"/>
    <w:rsid w:val="00E17A6F"/>
    <w:rsid w:val="00E44F17"/>
    <w:rsid w:val="00E50C0B"/>
    <w:rsid w:val="00E655AA"/>
    <w:rsid w:val="00EB4818"/>
    <w:rsid w:val="00EC3BF0"/>
    <w:rsid w:val="00ED6464"/>
    <w:rsid w:val="00F0304F"/>
    <w:rsid w:val="00F0548D"/>
    <w:rsid w:val="00F213E5"/>
    <w:rsid w:val="00F534E7"/>
    <w:rsid w:val="00FA7FA0"/>
    <w:rsid w:val="00FC0DF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792C"/>
  <w15:docId w15:val="{F8B29884-7629-43A6-B098-D1FBDCE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3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13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22B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213E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213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9C22B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0F52"/>
    <w:pPr>
      <w:keepLines/>
      <w:spacing w:after="0"/>
      <w:outlineLvl w:val="9"/>
    </w:pPr>
    <w:rPr>
      <w:b w:val="0"/>
      <w:bCs w:val="0"/>
      <w:color w:val="2E74B5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C0F52"/>
    <w:pPr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C0F52"/>
  </w:style>
  <w:style w:type="character" w:styleId="Collegamentoipertestuale">
    <w:name w:val="Hyperlink"/>
    <w:uiPriority w:val="99"/>
    <w:unhideWhenUsed/>
    <w:rsid w:val="009C0F5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A2246"/>
    <w:rPr>
      <w:rFonts w:ascii="Segoe UI" w:hAnsi="Segoe UI" w:cs="Segoe UI"/>
      <w:sz w:val="18"/>
      <w:szCs w:val="18"/>
      <w:lang w:eastAsia="en-US"/>
    </w:rPr>
  </w:style>
  <w:style w:type="paragraph" w:customStyle="1" w:styleId="Normale1">
    <w:name w:val="Normale1"/>
    <w:rsid w:val="00E44F17"/>
    <w:pPr>
      <w:suppressAutoHyphens/>
      <w:autoSpaceDE w:val="0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F1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44F1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44F17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CF5"/>
    <w:pPr>
      <w:spacing w:after="0" w:line="240" w:lineRule="auto"/>
      <w:ind w:right="142"/>
      <w:jc w:val="both"/>
    </w:pPr>
    <w:rPr>
      <w:rFonts w:ascii="Book Antiqua" w:eastAsia="Times New Roman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CF5"/>
    <w:rPr>
      <w:rFonts w:ascii="Book Antiqua" w:eastAsia="Times New Roman" w:hAnsi="Book Antiqua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31C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AD7A-AE74-4DD8-B236-504B2A5E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Links>
    <vt:vector size="222" baseType="variant"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_Toc532487802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_Toc532487801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_Toc532487800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_Toc532487799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_Toc532487798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_Toc532487797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_Toc532487796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_Toc532487795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_Toc532487794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_Toc532487793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_Toc532487792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_Toc532487791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_Toc532487790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_Toc532487789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_Toc532487788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_Toc532487787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_Toc532487786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_Toc532487785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_Toc532487784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_Toc532487783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_Toc532487782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_Toc532487781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_Toc532487780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_Toc532487779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_Toc532487778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_Toc532487777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_Toc532487776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_Toc532487775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_Toc532487774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_Toc532487773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_Toc532487772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_Toc532487771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_Toc532487770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_Toc532487769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_Toc532487768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_Toc532487767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_Toc532487766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Fasano</dc:creator>
  <cp:lastModifiedBy>D Barbero</cp:lastModifiedBy>
  <cp:revision>9</cp:revision>
  <cp:lastPrinted>2018-12-17T11:15:00Z</cp:lastPrinted>
  <dcterms:created xsi:type="dcterms:W3CDTF">2020-12-24T10:58:00Z</dcterms:created>
  <dcterms:modified xsi:type="dcterms:W3CDTF">2022-12-20T11:04:00Z</dcterms:modified>
</cp:coreProperties>
</file>